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EC9" w:themeColor="background2"/>
  <w:body>
    <w:p w14:paraId="1D4BE399" w14:textId="26737BC9" w:rsidR="00586753" w:rsidRDefault="00586753" w:rsidP="006D6D33">
      <w:pPr>
        <w:pStyle w:val="LU-Style1-2"/>
        <w:numPr>
          <w:ilvl w:val="0"/>
          <w:numId w:val="0"/>
        </w:numPr>
        <w:jc w:val="center"/>
      </w:pPr>
      <w:bookmarkStart w:id="0" w:name="_GoBack"/>
      <w:bookmarkEnd w:id="0"/>
      <w:r>
        <w:t>TSSF SERBEST DALIŞ HAVUZ TÜRKİYE ŞAMPİYONASI</w:t>
      </w:r>
    </w:p>
    <w:p w14:paraId="00A32575" w14:textId="5FDEF7E3" w:rsidR="006D6D33" w:rsidRDefault="00737171" w:rsidP="006D6D33">
      <w:pPr>
        <w:pStyle w:val="LU-Style1-2"/>
        <w:numPr>
          <w:ilvl w:val="0"/>
          <w:numId w:val="0"/>
        </w:numPr>
        <w:jc w:val="center"/>
      </w:pPr>
      <w:r>
        <w:t xml:space="preserve"> </w:t>
      </w:r>
      <w:r w:rsidR="00586753" w:rsidRPr="00952942">
        <w:t>DUYURUSU</w:t>
      </w:r>
    </w:p>
    <w:p w14:paraId="1C68E3FE" w14:textId="321DA8E1" w:rsidR="00514633" w:rsidRDefault="00514633" w:rsidP="00F03031">
      <w:pPr>
        <w:ind w:firstLine="709"/>
      </w:pPr>
      <w:r>
        <w:t>Ankara’da yapılacak olan Serbest Dalış Havuz Türkiye Şampiyonası ile ilgili reglaman</w:t>
      </w:r>
      <w:r w:rsidRPr="00ED33F7">
        <w:rPr>
          <w:b/>
        </w:rPr>
        <w:t xml:space="preserve"> </w:t>
      </w:r>
      <w:r w:rsidR="00ED33F7">
        <w:rPr>
          <w:b/>
        </w:rPr>
        <w:t xml:space="preserve"> </w:t>
      </w:r>
      <w:r w:rsidR="00ED33F7" w:rsidRPr="00ED33F7">
        <w:rPr>
          <w:b/>
        </w:rPr>
        <w:t>5</w:t>
      </w:r>
      <w:r w:rsidRPr="00ED33F7">
        <w:rPr>
          <w:b/>
        </w:rPr>
        <w:t xml:space="preserve"> Mayıs 2022 </w:t>
      </w:r>
      <w:r>
        <w:t>tarihinde yayınlanacaktır.</w:t>
      </w:r>
    </w:p>
    <w:p w14:paraId="4344D83B" w14:textId="7EFF3A39" w:rsidR="00C65356" w:rsidRDefault="00514633" w:rsidP="00F03031">
      <w:pPr>
        <w:ind w:firstLine="709"/>
      </w:pPr>
      <w:r>
        <w:t>Ancak süregelen çalışmalar esnasında sporcu ve kulüplerimizin hazırlıklarını sağlıklı bir şekilde yürütebilmeleri amacı ile müsabaka ile ilgili temel bilgiler aşağıda sunulmuştur</w:t>
      </w:r>
      <w:r w:rsidR="00C65356">
        <w:t xml:space="preserve"> </w:t>
      </w:r>
    </w:p>
    <w:p w14:paraId="3C8FA2F2" w14:textId="4D6D5CA8" w:rsidR="00CE70DA" w:rsidRDefault="009A70F2" w:rsidP="00A021C7">
      <w:pPr>
        <w:pStyle w:val="LU-Style1-2"/>
      </w:pPr>
      <w:bookmarkStart w:id="1" w:name="_Toc99521474"/>
      <w:r>
        <w:t>YARIŞMA &amp; TOPLANTI TAKVİMİ</w:t>
      </w:r>
      <w:bookmarkEnd w:id="1"/>
    </w:p>
    <w:p w14:paraId="5FF79397" w14:textId="61D5DA26" w:rsidR="00D93F3E" w:rsidRPr="00D638E2" w:rsidRDefault="00994DC4" w:rsidP="00C954B7">
      <w:pPr>
        <w:pStyle w:val="ListeParagraf"/>
        <w:rPr>
          <w:color w:val="000000" w:themeColor="text1"/>
        </w:rPr>
      </w:pPr>
      <w:r w:rsidRPr="00AE580D">
        <w:rPr>
          <w:b/>
          <w:bCs/>
          <w:color w:val="000000" w:themeColor="text1"/>
        </w:rPr>
        <w:t>Müsabaka</w:t>
      </w:r>
      <w:r w:rsidR="00D93F3E" w:rsidRPr="00AE580D">
        <w:rPr>
          <w:b/>
          <w:bCs/>
          <w:color w:val="000000" w:themeColor="text1"/>
        </w:rPr>
        <w:t xml:space="preserve"> Tarihi</w:t>
      </w:r>
      <w:r w:rsidR="00D93F3E" w:rsidRPr="00AE580D">
        <w:rPr>
          <w:b/>
          <w:bCs/>
          <w:color w:val="000000" w:themeColor="text1"/>
        </w:rPr>
        <w:tab/>
      </w:r>
      <w:r w:rsidRPr="00AE580D">
        <w:rPr>
          <w:b/>
          <w:bCs/>
          <w:color w:val="000000" w:themeColor="text1"/>
        </w:rPr>
        <w:tab/>
      </w:r>
      <w:r w:rsidR="00D93F3E" w:rsidRPr="00AE580D">
        <w:rPr>
          <w:b/>
          <w:bCs/>
          <w:color w:val="000000" w:themeColor="text1"/>
        </w:rPr>
        <w:t>:</w:t>
      </w:r>
      <w:r w:rsidR="00D93F3E" w:rsidRPr="00D638E2">
        <w:rPr>
          <w:color w:val="000000" w:themeColor="text1"/>
        </w:rPr>
        <w:t xml:space="preserve"> </w:t>
      </w:r>
      <w:r w:rsidR="00514633">
        <w:rPr>
          <w:color w:val="000000" w:themeColor="text1"/>
        </w:rPr>
        <w:t>20-</w:t>
      </w:r>
      <w:r w:rsidR="00483540" w:rsidRPr="00D638E2">
        <w:rPr>
          <w:color w:val="000000" w:themeColor="text1"/>
        </w:rPr>
        <w:t>22</w:t>
      </w:r>
      <w:r w:rsidR="00514633">
        <w:rPr>
          <w:color w:val="000000" w:themeColor="text1"/>
        </w:rPr>
        <w:t xml:space="preserve"> Mayıs </w:t>
      </w:r>
      <w:r w:rsidR="00483540" w:rsidRPr="00D638E2">
        <w:rPr>
          <w:color w:val="000000" w:themeColor="text1"/>
        </w:rPr>
        <w:t>2022</w:t>
      </w:r>
      <w:r w:rsidR="00737171" w:rsidRPr="00D638E2">
        <w:rPr>
          <w:color w:val="000000" w:themeColor="text1"/>
        </w:rPr>
        <w:tab/>
      </w:r>
      <w:r w:rsidR="00737171" w:rsidRPr="00D638E2">
        <w:rPr>
          <w:color w:val="000000" w:themeColor="text1"/>
        </w:rPr>
        <w:tab/>
      </w:r>
    </w:p>
    <w:p w14:paraId="58B6597A" w14:textId="080037D9" w:rsidR="00F15B7C" w:rsidRPr="00D638E2" w:rsidRDefault="00994DC4" w:rsidP="00C954B7">
      <w:pPr>
        <w:pStyle w:val="ListeParagraf"/>
        <w:rPr>
          <w:color w:val="000000" w:themeColor="text1"/>
        </w:rPr>
      </w:pPr>
      <w:r w:rsidRPr="00AE580D">
        <w:rPr>
          <w:b/>
          <w:bCs/>
          <w:color w:val="000000" w:themeColor="text1"/>
        </w:rPr>
        <w:t xml:space="preserve">Müsabaka </w:t>
      </w:r>
      <w:r w:rsidR="00D93F3E" w:rsidRPr="00AE580D">
        <w:rPr>
          <w:b/>
          <w:bCs/>
          <w:color w:val="000000" w:themeColor="text1"/>
        </w:rPr>
        <w:t>Yeri</w:t>
      </w:r>
      <w:r w:rsidR="00D93F3E" w:rsidRPr="00AE580D">
        <w:rPr>
          <w:b/>
          <w:bCs/>
          <w:color w:val="000000" w:themeColor="text1"/>
        </w:rPr>
        <w:tab/>
      </w:r>
      <w:r w:rsidRPr="00AE580D">
        <w:rPr>
          <w:b/>
          <w:bCs/>
          <w:color w:val="000000" w:themeColor="text1"/>
        </w:rPr>
        <w:tab/>
      </w:r>
      <w:r w:rsidR="00D93F3E" w:rsidRPr="00AE580D">
        <w:rPr>
          <w:b/>
          <w:bCs/>
          <w:color w:val="000000" w:themeColor="text1"/>
        </w:rPr>
        <w:t>:</w:t>
      </w:r>
      <w:r w:rsidR="00D93F3E" w:rsidRPr="00D638E2">
        <w:rPr>
          <w:color w:val="000000" w:themeColor="text1"/>
        </w:rPr>
        <w:t xml:space="preserve"> </w:t>
      </w:r>
      <w:r w:rsidR="00483540" w:rsidRPr="00D638E2">
        <w:rPr>
          <w:color w:val="000000" w:themeColor="text1"/>
        </w:rPr>
        <w:t>O</w:t>
      </w:r>
      <w:r w:rsidR="004A6E9B" w:rsidRPr="00D638E2">
        <w:rPr>
          <w:color w:val="000000" w:themeColor="text1"/>
        </w:rPr>
        <w:t>DTÜ</w:t>
      </w:r>
      <w:r w:rsidR="00483540" w:rsidRPr="00D638E2">
        <w:rPr>
          <w:color w:val="000000" w:themeColor="text1"/>
        </w:rPr>
        <w:t xml:space="preserve"> Kapalı Yüzme Havuzu, Ankara </w:t>
      </w:r>
    </w:p>
    <w:p w14:paraId="0B0D0473" w14:textId="4063DC5A" w:rsidR="00D93F3E" w:rsidRPr="00D638E2" w:rsidRDefault="00994DC4" w:rsidP="00C954B7">
      <w:pPr>
        <w:pStyle w:val="ListeParagraf"/>
        <w:rPr>
          <w:color w:val="000000" w:themeColor="text1"/>
        </w:rPr>
      </w:pPr>
      <w:r w:rsidRPr="00AE580D">
        <w:rPr>
          <w:b/>
          <w:bCs/>
          <w:color w:val="000000" w:themeColor="text1"/>
        </w:rPr>
        <w:t xml:space="preserve">Teknik </w:t>
      </w:r>
      <w:r w:rsidR="00D93F3E" w:rsidRPr="00AE580D">
        <w:rPr>
          <w:b/>
          <w:bCs/>
          <w:color w:val="000000" w:themeColor="text1"/>
        </w:rPr>
        <w:t>Toplantı Tarihi</w:t>
      </w:r>
      <w:r w:rsidRPr="00AE580D">
        <w:rPr>
          <w:b/>
          <w:bCs/>
          <w:color w:val="000000" w:themeColor="text1"/>
        </w:rPr>
        <w:t xml:space="preserve"> ve saati</w:t>
      </w:r>
      <w:r w:rsidR="00D93F3E" w:rsidRPr="00AE580D">
        <w:rPr>
          <w:b/>
          <w:bCs/>
          <w:color w:val="000000" w:themeColor="text1"/>
        </w:rPr>
        <w:t>:</w:t>
      </w:r>
      <w:r w:rsidR="00D93F3E" w:rsidRPr="00D638E2">
        <w:rPr>
          <w:color w:val="000000" w:themeColor="text1"/>
        </w:rPr>
        <w:t xml:space="preserve"> </w:t>
      </w:r>
      <w:r w:rsidR="00483540" w:rsidRPr="00D638E2">
        <w:rPr>
          <w:color w:val="000000" w:themeColor="text1"/>
        </w:rPr>
        <w:t>19</w:t>
      </w:r>
      <w:r w:rsidR="00523D2D" w:rsidRPr="00D638E2">
        <w:rPr>
          <w:color w:val="000000" w:themeColor="text1"/>
        </w:rPr>
        <w:t>.</w:t>
      </w:r>
      <w:r w:rsidR="00483540" w:rsidRPr="00D638E2">
        <w:rPr>
          <w:color w:val="000000" w:themeColor="text1"/>
        </w:rPr>
        <w:t>05</w:t>
      </w:r>
      <w:r w:rsidR="00523D2D" w:rsidRPr="00D638E2">
        <w:rPr>
          <w:color w:val="000000" w:themeColor="text1"/>
        </w:rPr>
        <w:t>.</w:t>
      </w:r>
      <w:r w:rsidR="00483540" w:rsidRPr="00D638E2">
        <w:rPr>
          <w:color w:val="000000" w:themeColor="text1"/>
        </w:rPr>
        <w:t>2022</w:t>
      </w:r>
      <w:r w:rsidRPr="00D638E2">
        <w:rPr>
          <w:color w:val="000000" w:themeColor="text1"/>
        </w:rPr>
        <w:t xml:space="preserve"> saat </w:t>
      </w:r>
      <w:r w:rsidR="00483540" w:rsidRPr="00D638E2">
        <w:rPr>
          <w:color w:val="000000" w:themeColor="text1"/>
        </w:rPr>
        <w:t>18:00</w:t>
      </w:r>
    </w:p>
    <w:p w14:paraId="0D706248" w14:textId="0C3A9FD6" w:rsidR="00D93F3E" w:rsidRPr="00D638E2" w:rsidRDefault="00994DC4" w:rsidP="00C954B7">
      <w:pPr>
        <w:pStyle w:val="ListeParagraf"/>
        <w:rPr>
          <w:color w:val="000000" w:themeColor="text1"/>
        </w:rPr>
      </w:pPr>
      <w:r w:rsidRPr="00AE580D">
        <w:rPr>
          <w:b/>
          <w:bCs/>
          <w:color w:val="000000" w:themeColor="text1"/>
        </w:rPr>
        <w:t xml:space="preserve">Teknik </w:t>
      </w:r>
      <w:r w:rsidR="00D93F3E" w:rsidRPr="00AE580D">
        <w:rPr>
          <w:b/>
          <w:bCs/>
          <w:color w:val="000000" w:themeColor="text1"/>
        </w:rPr>
        <w:t>Toplantı Yeri</w:t>
      </w:r>
      <w:r w:rsidR="004A6E9B" w:rsidRPr="00AE580D">
        <w:rPr>
          <w:b/>
          <w:bCs/>
          <w:color w:val="000000" w:themeColor="text1"/>
        </w:rPr>
        <w:tab/>
      </w:r>
      <w:r w:rsidR="00D93F3E" w:rsidRPr="00AE580D">
        <w:rPr>
          <w:b/>
          <w:bCs/>
          <w:color w:val="000000" w:themeColor="text1"/>
        </w:rPr>
        <w:t>:</w:t>
      </w:r>
      <w:r w:rsidR="00D93F3E" w:rsidRPr="00D638E2">
        <w:rPr>
          <w:color w:val="000000" w:themeColor="text1"/>
        </w:rPr>
        <w:t xml:space="preserve"> </w:t>
      </w:r>
      <w:r w:rsidR="003420B0" w:rsidRPr="00D638E2">
        <w:rPr>
          <w:color w:val="000000" w:themeColor="text1"/>
        </w:rPr>
        <w:t>Belirlenecek</w:t>
      </w:r>
    </w:p>
    <w:p w14:paraId="2650D62E" w14:textId="7FF8B6A7" w:rsidR="004D49F3" w:rsidRPr="00D638E2" w:rsidRDefault="00F20DB4" w:rsidP="00C954B7">
      <w:pPr>
        <w:pStyle w:val="ListeParagraf"/>
        <w:rPr>
          <w:color w:val="000000" w:themeColor="text1"/>
        </w:rPr>
      </w:pPr>
      <w:r w:rsidRPr="00AE580D">
        <w:rPr>
          <w:b/>
          <w:bCs/>
          <w:color w:val="000000" w:themeColor="text1"/>
        </w:rPr>
        <w:t xml:space="preserve">Sporcu/yarışmacı kayıtları ve </w:t>
      </w:r>
      <w:r w:rsidR="004D49F3" w:rsidRPr="00AE580D">
        <w:rPr>
          <w:b/>
          <w:bCs/>
          <w:color w:val="000000" w:themeColor="text1"/>
        </w:rPr>
        <w:t>yarışma kuralları kapsamında teslim edecekleri evrakların beyan ve kabulü:</w:t>
      </w:r>
      <w:r w:rsidR="004D49F3" w:rsidRPr="00D638E2">
        <w:rPr>
          <w:color w:val="000000" w:themeColor="text1"/>
        </w:rPr>
        <w:t xml:space="preserve"> 19.05.2022 saat 1</w:t>
      </w:r>
      <w:r w:rsidR="00D638E2">
        <w:rPr>
          <w:color w:val="000000" w:themeColor="text1"/>
        </w:rPr>
        <w:t>7</w:t>
      </w:r>
      <w:r w:rsidR="004D49F3" w:rsidRPr="00D638E2">
        <w:rPr>
          <w:color w:val="000000" w:themeColor="text1"/>
        </w:rPr>
        <w:t>:00</w:t>
      </w:r>
    </w:p>
    <w:p w14:paraId="4AE33161" w14:textId="2FB18354" w:rsidR="00DA6D19" w:rsidRPr="00D638E2" w:rsidRDefault="004D49F3" w:rsidP="00C954B7">
      <w:pPr>
        <w:pStyle w:val="ListeParagraf"/>
        <w:rPr>
          <w:color w:val="000000" w:themeColor="text1"/>
        </w:rPr>
      </w:pPr>
      <w:r w:rsidRPr="00AE580D">
        <w:rPr>
          <w:b/>
          <w:bCs/>
          <w:color w:val="000000" w:themeColor="text1"/>
        </w:rPr>
        <w:t xml:space="preserve">Federasyon </w:t>
      </w:r>
      <w:r w:rsidR="00297061" w:rsidRPr="00AE580D">
        <w:rPr>
          <w:b/>
          <w:bCs/>
          <w:color w:val="000000" w:themeColor="text1"/>
        </w:rPr>
        <w:t>organizasyon ve</w:t>
      </w:r>
      <w:r w:rsidRPr="00AE580D">
        <w:rPr>
          <w:b/>
          <w:bCs/>
          <w:color w:val="000000" w:themeColor="text1"/>
        </w:rPr>
        <w:t xml:space="preserve"> hakemler </w:t>
      </w:r>
      <w:r w:rsidR="00DA6D19" w:rsidRPr="00AE580D">
        <w:rPr>
          <w:b/>
          <w:bCs/>
          <w:color w:val="000000" w:themeColor="text1"/>
        </w:rPr>
        <w:t>toplantısı</w:t>
      </w:r>
      <w:r w:rsidR="009A6CF6" w:rsidRPr="00AE580D">
        <w:rPr>
          <w:b/>
          <w:bCs/>
          <w:color w:val="000000" w:themeColor="text1"/>
        </w:rPr>
        <w:t>:</w:t>
      </w:r>
      <w:r w:rsidR="00AE580D">
        <w:rPr>
          <w:color w:val="000000" w:themeColor="text1"/>
        </w:rPr>
        <w:t xml:space="preserve"> </w:t>
      </w:r>
      <w:r w:rsidR="003D2A55" w:rsidRPr="00D638E2">
        <w:rPr>
          <w:color w:val="000000" w:themeColor="text1"/>
        </w:rPr>
        <w:t>19.05.2022 saat 19:00</w:t>
      </w:r>
    </w:p>
    <w:p w14:paraId="4C909123" w14:textId="61AEFCA9" w:rsidR="008C1EA1" w:rsidRDefault="008A79EE" w:rsidP="00A021C7">
      <w:pPr>
        <w:pStyle w:val="LU-Style1-2"/>
      </w:pPr>
      <w:bookmarkStart w:id="2" w:name="_Toc99521475"/>
      <w:r>
        <w:t>ETKİNLİK/MÜSABAKA</w:t>
      </w:r>
      <w:bookmarkEnd w:id="2"/>
    </w:p>
    <w:p w14:paraId="46AA67B5" w14:textId="3168CB92" w:rsidR="008C1EA1" w:rsidRDefault="008C1EA1" w:rsidP="00C954B7">
      <w:pPr>
        <w:pStyle w:val="ListeParagraf"/>
        <w:numPr>
          <w:ilvl w:val="0"/>
          <w:numId w:val="62"/>
        </w:numPr>
      </w:pPr>
      <w:r>
        <w:t xml:space="preserve">Kulüp lisansı ile yarışan </w:t>
      </w:r>
      <w:r w:rsidR="00AE5040">
        <w:t>kulüpler</w:t>
      </w:r>
      <w:r>
        <w:t xml:space="preserve"> arasında takım sıralamalı.</w:t>
      </w:r>
    </w:p>
    <w:p w14:paraId="49BF303D" w14:textId="3E2FBA8D" w:rsidR="008C1EA1" w:rsidRPr="008C1EA1" w:rsidRDefault="00994DC4" w:rsidP="00C954B7">
      <w:pPr>
        <w:pStyle w:val="ListeParagraf"/>
        <w:numPr>
          <w:ilvl w:val="0"/>
          <w:numId w:val="62"/>
        </w:numPr>
      </w:pPr>
      <w:r>
        <w:t>K</w:t>
      </w:r>
      <w:r w:rsidR="008C1EA1">
        <w:t>ulüp lisanslı sporcular arasında</w:t>
      </w:r>
      <w:r>
        <w:t xml:space="preserve"> b</w:t>
      </w:r>
      <w:r w:rsidR="008C1EA1">
        <w:t>ireysel sıralamalı.</w:t>
      </w:r>
    </w:p>
    <w:p w14:paraId="57ABED64" w14:textId="733CAF96" w:rsidR="00A84556" w:rsidRDefault="00A84556" w:rsidP="00A021C7">
      <w:pPr>
        <w:pStyle w:val="LU-Style1-2"/>
      </w:pPr>
      <w:bookmarkStart w:id="3" w:name="_Toc99521476"/>
      <w:r>
        <w:t>AKREDİTASYON</w:t>
      </w:r>
      <w:bookmarkEnd w:id="3"/>
    </w:p>
    <w:p w14:paraId="6F14E229" w14:textId="444B973C" w:rsidR="00070F59" w:rsidRDefault="00ED3C3C" w:rsidP="00070F59">
      <w:pPr>
        <w:ind w:left="709"/>
      </w:pPr>
      <w:r w:rsidRPr="00297061">
        <w:rPr>
          <w:color w:val="000000" w:themeColor="text1"/>
        </w:rPr>
        <w:t>2022</w:t>
      </w:r>
      <w:r w:rsidR="00A84556" w:rsidRPr="00297061">
        <w:rPr>
          <w:color w:val="000000" w:themeColor="text1"/>
        </w:rPr>
        <w:t xml:space="preserve"> </w:t>
      </w:r>
      <w:r w:rsidR="00A84556">
        <w:t xml:space="preserve">yılı </w:t>
      </w:r>
      <w:r>
        <w:t>yarışma</w:t>
      </w:r>
      <w:r w:rsidR="00AE580D">
        <w:t>lar</w:t>
      </w:r>
      <w:r>
        <w:t>ına</w:t>
      </w:r>
      <w:r w:rsidR="00A84556">
        <w:t xml:space="preserve"> akreditasyon işlemlerini yapan tüm kulüpler katılabilir. </w:t>
      </w:r>
    </w:p>
    <w:p w14:paraId="49FF2694" w14:textId="77777777" w:rsidR="00070F59" w:rsidRDefault="00ED3C3C" w:rsidP="00070F59">
      <w:pPr>
        <w:ind w:left="709"/>
      </w:pPr>
      <w:r w:rsidRPr="00C954B7">
        <w:t>2022</w:t>
      </w:r>
      <w:r w:rsidR="00A84556" w:rsidRPr="00C954B7">
        <w:t xml:space="preserve"> </w:t>
      </w:r>
      <w:r w:rsidR="00A84556">
        <w:t xml:space="preserve">yılı Akreditasyon işlemi yapmayan kulüpler TSSF faaliyetlerine katılamayacaklardır. </w:t>
      </w:r>
    </w:p>
    <w:p w14:paraId="2DDCE908" w14:textId="77777777" w:rsidR="00070F59" w:rsidRDefault="00A84556" w:rsidP="00070F59">
      <w:pPr>
        <w:ind w:left="709"/>
      </w:pPr>
      <w:r>
        <w:t>Akreditasyon işlemini tamamlayan kulüp sezondaki bildirim yaptığı branşın tüm</w:t>
      </w:r>
      <w:r w:rsidR="00070F59">
        <w:t xml:space="preserve"> </w:t>
      </w:r>
    </w:p>
    <w:p w14:paraId="0EA171F5" w14:textId="77777777" w:rsidR="00070F59" w:rsidRDefault="00A84556" w:rsidP="00070F59">
      <w:pPr>
        <w:ind w:left="709"/>
      </w:pPr>
      <w:r>
        <w:t>müsabakalarına katılmak zorundadır. Mazeretsiz katılmadığı takdirde TSSF’nin uygun</w:t>
      </w:r>
      <w:r w:rsidR="00070F59">
        <w:t xml:space="preserve"> </w:t>
      </w:r>
    </w:p>
    <w:p w14:paraId="615F64A6" w14:textId="2FA2ABB1" w:rsidR="009D3781" w:rsidRPr="00D3697A" w:rsidRDefault="00A84556" w:rsidP="00070F59">
      <w:pPr>
        <w:ind w:left="709"/>
      </w:pPr>
      <w:r>
        <w:t>göreceği disiplin cezasını kabul etmiş sayılacaktı</w:t>
      </w:r>
      <w:r w:rsidR="00E56819">
        <w:t>r.</w:t>
      </w:r>
      <w:r>
        <w:t xml:space="preserve"> </w:t>
      </w:r>
    </w:p>
    <w:p w14:paraId="3C4C05D4" w14:textId="77777777" w:rsidR="007D005D" w:rsidRDefault="007D005D">
      <w:pPr>
        <w:spacing w:before="0" w:after="0"/>
        <w:jc w:val="left"/>
        <w:rPr>
          <w:rFonts w:ascii="Arial Black" w:hAnsi="Arial Black"/>
          <w:b/>
          <w:color w:val="002060"/>
          <w:sz w:val="28"/>
        </w:rPr>
      </w:pPr>
      <w:bookmarkStart w:id="4" w:name="_Toc99521477"/>
      <w:r>
        <w:br w:type="page"/>
      </w:r>
    </w:p>
    <w:p w14:paraId="74B06631" w14:textId="243264A6" w:rsidR="00112289" w:rsidRDefault="00112289" w:rsidP="00A021C7">
      <w:pPr>
        <w:pStyle w:val="LU-Style1-2"/>
      </w:pPr>
      <w:r>
        <w:lastRenderedPageBreak/>
        <w:t xml:space="preserve">KULÜP LİSANS </w:t>
      </w:r>
      <w:r w:rsidRPr="00C31500">
        <w:t>İŞLEMLERİ</w:t>
      </w:r>
      <w:bookmarkEnd w:id="4"/>
    </w:p>
    <w:p w14:paraId="0A46A20D" w14:textId="3BC6678F" w:rsidR="003B23CC" w:rsidRPr="00A16C17" w:rsidRDefault="003B23CC" w:rsidP="00D65DC7">
      <w:pPr>
        <w:pStyle w:val="ListeParagraf"/>
      </w:pPr>
      <w:r w:rsidRPr="003B23CC">
        <w:t>2022 sezonuna ait yeni sporcu lisanslarının çıkartılması ya da önceki sezona ait lisansların vize işlemleri 17.07.2020 tarihinde yayınlanan yönetmelikte belirtildiği üzere sadece Gençlik ve Spor İl ve İlçe Müdürlükleri tarafından yapılabilecektir. Türkiye Sualtı Sporları Federasyonu Sporcu, Lisans, Vize ve Transfer Talimatı, federasyonumuzun resmi internet sitesindeki “Yönetmelik ve Talimatlarımız” bölümünde yayınlanmıştır</w:t>
      </w:r>
      <w:r w:rsidR="00112289" w:rsidRPr="00A16C17">
        <w:t>.</w:t>
      </w:r>
    </w:p>
    <w:p w14:paraId="420AD461" w14:textId="43907C40" w:rsidR="009D4536" w:rsidRPr="002B6BBF" w:rsidRDefault="001D53B2" w:rsidP="00AD4DCA">
      <w:pPr>
        <w:pStyle w:val="LU-Style1-2"/>
      </w:pPr>
      <w:bookmarkStart w:id="5" w:name="_Toc99521482"/>
      <w:r w:rsidRPr="002B6BBF">
        <w:t>KATEGORİ</w:t>
      </w:r>
      <w:bookmarkEnd w:id="5"/>
    </w:p>
    <w:p w14:paraId="5E048937" w14:textId="207A3F8C" w:rsidR="00B024DE" w:rsidRDefault="00B024DE" w:rsidP="00C954B7">
      <w:pPr>
        <w:pStyle w:val="ListeParagraf"/>
      </w:pPr>
      <w:r w:rsidRPr="00B024DE">
        <w:t xml:space="preserve">Yarışmalar </w:t>
      </w:r>
      <w:r w:rsidR="00B7178B">
        <w:t>K</w:t>
      </w:r>
      <w:r w:rsidR="00C954B7">
        <w:t>ulü</w:t>
      </w:r>
      <w:r w:rsidR="00B7178B">
        <w:t xml:space="preserve">pler arası </w:t>
      </w:r>
      <w:r w:rsidR="008F25B1">
        <w:t xml:space="preserve">KADIN/ERKEK </w:t>
      </w:r>
      <w:r w:rsidRPr="002C4D5F">
        <w:t>TAKIM</w:t>
      </w:r>
      <w:r w:rsidR="00CE3758">
        <w:t xml:space="preserve"> ve</w:t>
      </w:r>
      <w:r w:rsidRPr="002C4D5F">
        <w:t xml:space="preserve"> </w:t>
      </w:r>
      <w:r w:rsidR="00B7178B">
        <w:t xml:space="preserve">Kulüp lisanslı </w:t>
      </w:r>
      <w:r w:rsidRPr="002C4D5F">
        <w:t xml:space="preserve">BİREYSEL </w:t>
      </w:r>
      <w:r w:rsidRPr="00B024DE">
        <w:t>sıralamalı yapılacaktı</w:t>
      </w:r>
      <w:r w:rsidR="007D3E57">
        <w:t>r</w:t>
      </w:r>
      <w:r w:rsidR="001D53B2">
        <w:t>.</w:t>
      </w:r>
      <w:r w:rsidR="009B5380">
        <w:t xml:space="preserve"> Ayrıca yaş kategorileride aşağıdaki </w:t>
      </w:r>
      <w:r w:rsidR="004169A9">
        <w:t>gibi</w:t>
      </w:r>
      <w:r w:rsidR="009B5380">
        <w:t xml:space="preserve"> olacaktır:</w:t>
      </w:r>
    </w:p>
    <w:p w14:paraId="78683E42" w14:textId="7C9EFA8A" w:rsidR="005F7B0F" w:rsidRDefault="005F7B0F" w:rsidP="00C954B7">
      <w:pPr>
        <w:pStyle w:val="ListeParagraf"/>
      </w:pPr>
      <w:r>
        <w:t>GENÇLER: 1</w:t>
      </w:r>
      <w:r w:rsidR="006E760F">
        <w:t>5</w:t>
      </w:r>
      <w:r>
        <w:t>-18</w:t>
      </w:r>
      <w:r w:rsidR="009A075E">
        <w:t xml:space="preserve"> </w:t>
      </w:r>
      <w:r w:rsidR="00F03031">
        <w:t xml:space="preserve">yaş </w:t>
      </w:r>
      <w:r w:rsidR="009A075E">
        <w:t xml:space="preserve">(2022 yılı için </w:t>
      </w:r>
      <w:r w:rsidR="009A075E" w:rsidRPr="001528E5">
        <w:t>2007</w:t>
      </w:r>
      <w:r w:rsidR="009A075E">
        <w:t>+ doğumlul</w:t>
      </w:r>
      <w:r w:rsidR="00B10DEB">
        <w:t>ar)</w:t>
      </w:r>
    </w:p>
    <w:p w14:paraId="7166B7D6" w14:textId="79FE8C78" w:rsidR="005F7B0F" w:rsidRDefault="005F7B0F" w:rsidP="00C954B7">
      <w:pPr>
        <w:pStyle w:val="ListeParagraf"/>
      </w:pPr>
      <w:r>
        <w:t>YETİŞKİN: 18-49</w:t>
      </w:r>
      <w:r w:rsidR="00F03031">
        <w:t xml:space="preserve"> yaş </w:t>
      </w:r>
    </w:p>
    <w:p w14:paraId="0C5DA962" w14:textId="355FE00A" w:rsidR="00AD4DCA" w:rsidRDefault="005F7B0F" w:rsidP="00C954B7">
      <w:pPr>
        <w:pStyle w:val="ListeParagraf"/>
      </w:pPr>
      <w:r>
        <w:t>MASTER: 50-54, 55-59, 60-64,</w:t>
      </w:r>
      <w:r w:rsidR="004C11AE">
        <w:t xml:space="preserve"> </w:t>
      </w:r>
      <w:r>
        <w:t>65-70, 70+</w:t>
      </w:r>
      <w:r w:rsidR="00F03031">
        <w:t xml:space="preserve"> yaş</w:t>
      </w:r>
    </w:p>
    <w:p w14:paraId="3728C081" w14:textId="1CF00281" w:rsidR="009C15E2" w:rsidRDefault="00D405A2" w:rsidP="00A021C7">
      <w:pPr>
        <w:pStyle w:val="LU-Style1-2"/>
      </w:pPr>
      <w:bookmarkStart w:id="6" w:name="_Toc99521486"/>
      <w:r>
        <w:t xml:space="preserve">MİLLİ </w:t>
      </w:r>
      <w:r w:rsidR="009C15E2">
        <w:t>TAKIM BARAJI</w:t>
      </w:r>
      <w:bookmarkEnd w:id="6"/>
    </w:p>
    <w:p w14:paraId="21E088BD" w14:textId="739E32E7" w:rsidR="00203A2F" w:rsidRDefault="00C5751F" w:rsidP="00D65DC7">
      <w:pPr>
        <w:pStyle w:val="ListeParagraf"/>
      </w:pPr>
      <w:r w:rsidRPr="00C5751F">
        <w:t xml:space="preserve">Milli takım aday seçimlerinde baraj uygulaması yapılacaktır. </w:t>
      </w:r>
      <w:r w:rsidR="004F48F9">
        <w:t xml:space="preserve">Bununla beraber; </w:t>
      </w:r>
      <w:r w:rsidR="00C90E48">
        <w:t>EK-</w:t>
      </w:r>
      <w:r w:rsidR="00D65DC7">
        <w:t>1</w:t>
      </w:r>
      <w:r w:rsidR="00B37C48">
        <w:t>’</w:t>
      </w:r>
      <w:r w:rsidR="00C90E48">
        <w:t xml:space="preserve">de verilen </w:t>
      </w:r>
      <w:r w:rsidR="004F48F9">
        <w:t>Milli Takım kriterleri dokümanında geçen hususlar ilgi branşların gözönüne alması gereken hususlardır.</w:t>
      </w:r>
    </w:p>
    <w:p w14:paraId="26AFA6CC" w14:textId="366BA53C" w:rsidR="00A96374" w:rsidRDefault="00C5751F" w:rsidP="00C954B7">
      <w:pPr>
        <w:pStyle w:val="ListeParagraf"/>
      </w:pPr>
      <w:r w:rsidRPr="00C5751F">
        <w:t xml:space="preserve">Milli takım aday kadrosuna seçilecek Erkek ve Kadın sporcular, yapılacak olası milli takım aday kampına alınmak üzere </w:t>
      </w:r>
      <w:r w:rsidR="00F03031">
        <w:t>Serbest Dalış Teknik Kurulu (</w:t>
      </w:r>
      <w:r w:rsidR="00247BD7">
        <w:t>SD</w:t>
      </w:r>
      <w:r w:rsidRPr="00C5751F">
        <w:t>TK</w:t>
      </w:r>
      <w:r w:rsidR="00F03031">
        <w:t>) tarafından belirlenecektir.</w:t>
      </w:r>
    </w:p>
    <w:p w14:paraId="335AEF20" w14:textId="3828D0B4" w:rsidR="000B4108" w:rsidRPr="00AD3D00" w:rsidRDefault="00472418" w:rsidP="00A021C7">
      <w:pPr>
        <w:pStyle w:val="LU-Style1-2"/>
      </w:pPr>
      <w:bookmarkStart w:id="7" w:name="_Toc99521492"/>
      <w:r>
        <w:t>TASDİKLİ KAFİLE LİSTELERİ</w:t>
      </w:r>
      <w:bookmarkEnd w:id="7"/>
    </w:p>
    <w:p w14:paraId="42946402" w14:textId="77777777" w:rsidR="000B4108" w:rsidRPr="005562AB" w:rsidRDefault="000B4108" w:rsidP="00C954B7">
      <w:pPr>
        <w:pStyle w:val="ListeParagraf"/>
      </w:pPr>
      <w:r w:rsidRPr="005562AB">
        <w:t xml:space="preserve">Kulüpler Gençlik ve Spor İl Müdürlükleri tarafından tasdikli kafile listelerini, sporcuların vizeli lisanslarını teknik toplantıda Federasyon Yetkililerine vereceklerdir. </w:t>
      </w:r>
    </w:p>
    <w:p w14:paraId="51CD8235" w14:textId="7C576676" w:rsidR="000B4108" w:rsidRPr="005562AB" w:rsidRDefault="000B4108" w:rsidP="00C954B7">
      <w:pPr>
        <w:pStyle w:val="ListeParagraf"/>
      </w:pPr>
      <w:r w:rsidRPr="005562AB">
        <w:t xml:space="preserve">Tasdikli kafile listesi olmayan kulüpler ile lisanssız sporcular müsabakalara alınmayacak ve herhangi bir ödeme yapılmayacaktır. </w:t>
      </w:r>
    </w:p>
    <w:p w14:paraId="7A95FAC3" w14:textId="46B3A938" w:rsidR="00F662CE" w:rsidRPr="00D65DC7" w:rsidRDefault="000B4108" w:rsidP="00D65DC7">
      <w:pPr>
        <w:pStyle w:val="ListeParagraf"/>
      </w:pPr>
      <w:r w:rsidRPr="005562AB">
        <w:t>Ayrıca tasdikli kafile listelerinde silinti, kazıntı ve tahribat yapılmayacaktır. Tahribat yapılan listeler işleme alınmayacaktır.</w:t>
      </w:r>
      <w:bookmarkStart w:id="8" w:name="_Toc99521495"/>
    </w:p>
    <w:p w14:paraId="766C87E8" w14:textId="77777777" w:rsidR="00ED33F7" w:rsidRDefault="00ED33F7" w:rsidP="00A021C7">
      <w:pPr>
        <w:pStyle w:val="LU-Style1-2"/>
        <w:numPr>
          <w:ilvl w:val="0"/>
          <w:numId w:val="0"/>
        </w:numPr>
      </w:pPr>
      <w:bookmarkStart w:id="9" w:name="_Toc99521499"/>
      <w:bookmarkEnd w:id="8"/>
    </w:p>
    <w:p w14:paraId="7A0766F8" w14:textId="36E47BC2" w:rsidR="0069497B" w:rsidRDefault="00724899" w:rsidP="00A021C7">
      <w:pPr>
        <w:pStyle w:val="LU-Style1-2"/>
        <w:numPr>
          <w:ilvl w:val="0"/>
          <w:numId w:val="0"/>
        </w:numPr>
      </w:pPr>
      <w:r>
        <w:t>EK-</w:t>
      </w:r>
      <w:r w:rsidR="00A34434">
        <w:t>1</w:t>
      </w:r>
      <w:r>
        <w:t>:</w:t>
      </w:r>
      <w:r w:rsidR="005050EE">
        <w:t xml:space="preserve"> </w:t>
      </w:r>
      <w:r>
        <w:t>M</w:t>
      </w:r>
      <w:r w:rsidRPr="00C5751F">
        <w:t xml:space="preserve">illi </w:t>
      </w:r>
      <w:r w:rsidRPr="00AA7F1B">
        <w:t>Takım</w:t>
      </w:r>
      <w:r w:rsidRPr="00C5751F">
        <w:t xml:space="preserve"> aday kadrosu bara</w:t>
      </w:r>
      <w:bookmarkEnd w:id="9"/>
      <w:r w:rsidR="00AD4DCA">
        <w:t>jı</w:t>
      </w:r>
      <w:r w:rsidR="00B37C48">
        <w:t xml:space="preserve"> </w:t>
      </w:r>
    </w:p>
    <w:p w14:paraId="63662255" w14:textId="26E8F777" w:rsidR="0069497B" w:rsidRDefault="00AE580D" w:rsidP="00A021C7">
      <w:pPr>
        <w:pStyle w:val="LU-Style1-2"/>
        <w:numPr>
          <w:ilvl w:val="0"/>
          <w:numId w:val="0"/>
        </w:numPr>
      </w:pPr>
      <w:r w:rsidRPr="00AE580D">
        <w:rPr>
          <w:noProof/>
        </w:rPr>
        <w:lastRenderedPageBreak/>
        <w:drawing>
          <wp:inline distT="0" distB="0" distL="0" distR="0" wp14:anchorId="526A5610" wp14:editId="547488BD">
            <wp:extent cx="6299200" cy="248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200" cy="2489200"/>
                    </a:xfrm>
                    <a:prstGeom prst="rect">
                      <a:avLst/>
                    </a:prstGeom>
                  </pic:spPr>
                </pic:pic>
              </a:graphicData>
            </a:graphic>
          </wp:inline>
        </w:drawing>
      </w:r>
    </w:p>
    <w:sectPr w:rsidR="0069497B" w:rsidSect="008C7229">
      <w:headerReference w:type="even" r:id="rId12"/>
      <w:headerReference w:type="default" r:id="rId13"/>
      <w:footerReference w:type="even" r:id="rId14"/>
      <w:footerReference w:type="default" r:id="rId15"/>
      <w:headerReference w:type="first" r:id="rId16"/>
      <w:pgSz w:w="11906" w:h="16838" w:code="9"/>
      <w:pgMar w:top="1418" w:right="856" w:bottom="1418" w:left="851"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5C7E" w14:textId="77777777" w:rsidR="003A03F1" w:rsidRDefault="003A03F1">
      <w:r>
        <w:separator/>
      </w:r>
    </w:p>
    <w:p w14:paraId="37BE1508" w14:textId="77777777" w:rsidR="003A03F1" w:rsidRDefault="003A03F1"/>
    <w:p w14:paraId="1239A3C8" w14:textId="77777777" w:rsidR="003A03F1" w:rsidRDefault="003A03F1"/>
  </w:endnote>
  <w:endnote w:type="continuationSeparator" w:id="0">
    <w:p w14:paraId="4C4FF761" w14:textId="77777777" w:rsidR="003A03F1" w:rsidRDefault="003A03F1">
      <w:r>
        <w:continuationSeparator/>
      </w:r>
    </w:p>
    <w:p w14:paraId="32D22D5D" w14:textId="77777777" w:rsidR="003A03F1" w:rsidRDefault="003A03F1"/>
    <w:p w14:paraId="44231C8E" w14:textId="77777777" w:rsidR="003A03F1" w:rsidRDefault="003A0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25455240"/>
      <w:docPartObj>
        <w:docPartGallery w:val="Page Numbers (Bottom of Page)"/>
        <w:docPartUnique/>
      </w:docPartObj>
    </w:sdtPr>
    <w:sdtEndPr>
      <w:rPr>
        <w:rStyle w:val="SayfaNumaras"/>
      </w:rPr>
    </w:sdtEndPr>
    <w:sdtContent>
      <w:p w14:paraId="7CA9FE2B" w14:textId="6ED9E68A" w:rsidR="00203A2F" w:rsidRDefault="00203A2F" w:rsidP="00C544F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544FE">
          <w:rPr>
            <w:rStyle w:val="SayfaNumaras"/>
            <w:noProof/>
          </w:rPr>
          <w:t>2</w:t>
        </w:r>
        <w:r>
          <w:rPr>
            <w:rStyle w:val="SayfaNumaras"/>
          </w:rPr>
          <w:fldChar w:fldCharType="end"/>
        </w:r>
      </w:p>
    </w:sdtContent>
  </w:sdt>
  <w:p w14:paraId="29535328" w14:textId="77777777" w:rsidR="00203A2F" w:rsidRDefault="00203A2F" w:rsidP="00203A2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163971565"/>
      <w:docPartObj>
        <w:docPartGallery w:val="Page Numbers (Bottom of Page)"/>
        <w:docPartUnique/>
      </w:docPartObj>
    </w:sdtPr>
    <w:sdtEndPr>
      <w:rPr>
        <w:rStyle w:val="SayfaNumaras"/>
      </w:rPr>
    </w:sdtEndPr>
    <w:sdtContent>
      <w:p w14:paraId="5002283E" w14:textId="621EBFDA" w:rsidR="00203A2F" w:rsidRDefault="00203A2F" w:rsidP="00C544FE">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429E7">
          <w:rPr>
            <w:rStyle w:val="SayfaNumaras"/>
            <w:noProof/>
          </w:rPr>
          <w:t>1</w:t>
        </w:r>
        <w:r>
          <w:rPr>
            <w:rStyle w:val="SayfaNumaras"/>
          </w:rPr>
          <w:fldChar w:fldCharType="end"/>
        </w:r>
      </w:p>
    </w:sdtContent>
  </w:sdt>
  <w:p w14:paraId="343AD4CA" w14:textId="77777777" w:rsidR="00203A2F" w:rsidRDefault="00203A2F" w:rsidP="00203A2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6F4E" w14:textId="77777777" w:rsidR="003A03F1" w:rsidRDefault="003A03F1">
      <w:r>
        <w:separator/>
      </w:r>
    </w:p>
    <w:p w14:paraId="4F06F527" w14:textId="77777777" w:rsidR="003A03F1" w:rsidRDefault="003A03F1"/>
    <w:p w14:paraId="58F7AFA2" w14:textId="77777777" w:rsidR="003A03F1" w:rsidRDefault="003A03F1"/>
  </w:footnote>
  <w:footnote w:type="continuationSeparator" w:id="0">
    <w:p w14:paraId="4595F65D" w14:textId="77777777" w:rsidR="003A03F1" w:rsidRDefault="003A03F1">
      <w:r>
        <w:continuationSeparator/>
      </w:r>
    </w:p>
    <w:p w14:paraId="25193184" w14:textId="77777777" w:rsidR="003A03F1" w:rsidRDefault="003A03F1"/>
    <w:p w14:paraId="528D65BA" w14:textId="77777777" w:rsidR="003A03F1" w:rsidRDefault="003A03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9974" w14:textId="77777777" w:rsidR="0097701A" w:rsidRDefault="0097701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075" w14:textId="6C9F6B9C" w:rsidR="006F4F03" w:rsidRPr="00F20A06" w:rsidRDefault="006F4F03" w:rsidP="00861FCD">
    <w:pPr>
      <w:pStyle w:val="stBilgi"/>
      <w:tabs>
        <w:tab w:val="clear" w:pos="4536"/>
        <w:tab w:val="center" w:pos="4678"/>
      </w:tabs>
      <w:ind w:left="-3119"/>
      <w:rPr>
        <w:rFonts w:ascii="Arial Black" w:hAnsi="Arial Black"/>
        <w:color w:val="FF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8835" w14:textId="53439D89" w:rsidR="00E146EA" w:rsidRDefault="00E146EA" w:rsidP="00586753">
    <w:pPr>
      <w:pStyle w:val="LU-Style1-2"/>
      <w:numPr>
        <w:ilvl w:val="0"/>
        <w:numId w:val="0"/>
      </w:numPr>
    </w:pPr>
    <w:bookmarkStart w:id="10" w:name="_Toc99262895"/>
    <w:r>
      <w:t xml:space="preserve">       </w:t>
    </w:r>
    <w:r w:rsidRPr="00E146EA">
      <w:t xml:space="preserve"> </w:t>
    </w:r>
    <w:bookmarkEnd w:id="1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DE33CC"/>
    <w:lvl w:ilvl="0">
      <w:start w:val="1"/>
      <w:numFmt w:val="decimal"/>
      <w:pStyle w:val="ListeNumaras5"/>
      <w:lvlText w:val="%1."/>
      <w:lvlJc w:val="left"/>
      <w:pPr>
        <w:tabs>
          <w:tab w:val="num" w:pos="1492"/>
        </w:tabs>
        <w:ind w:left="1492"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4341"/>
        </w:tabs>
        <w:ind w:left="4341"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Symbol" w:hAnsi="Symbol"/>
      </w:rPr>
    </w:lvl>
    <w:lvl w:ilvl="1">
      <w:numFmt w:val="bullet"/>
      <w:lvlText w:val="-"/>
      <w:lvlJc w:val="left"/>
      <w:pPr>
        <w:tabs>
          <w:tab w:val="num" w:pos="2160"/>
        </w:tabs>
        <w:ind w:left="2160" w:hanging="360"/>
      </w:pPr>
      <w:rPr>
        <w:rFonts w:ascii="Times New Roman" w:hAnsi="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Symbol" w:hAnsi="Symbol" w:cs="Times New Roman"/>
      </w:rPr>
    </w:lvl>
  </w:abstractNum>
  <w:abstractNum w:abstractNumId="6" w15:restartNumberingAfterBreak="0">
    <w:nsid w:val="00000008"/>
    <w:multiLevelType w:val="singleLevel"/>
    <w:tmpl w:val="00000008"/>
    <w:name w:val="WW8Num8"/>
    <w:lvl w:ilvl="0">
      <w:numFmt w:val="bullet"/>
      <w:lvlText w:val="-"/>
      <w:lvlJc w:val="left"/>
      <w:pPr>
        <w:tabs>
          <w:tab w:val="num" w:pos="1440"/>
        </w:tabs>
        <w:ind w:left="1440" w:hanging="360"/>
      </w:pPr>
      <w:rPr>
        <w:rFonts w:ascii="Verdana" w:hAnsi="Verdana" w:cs="Times New Roman"/>
      </w:rPr>
    </w:lvl>
  </w:abstractNum>
  <w:abstractNum w:abstractNumId="7" w15:restartNumberingAfterBreak="0">
    <w:nsid w:val="00561222"/>
    <w:multiLevelType w:val="multilevel"/>
    <w:tmpl w:val="4202978A"/>
    <w:styleLink w:val="CurrentList10"/>
    <w:lvl w:ilvl="0">
      <w:start w:val="1"/>
      <w:numFmt w:val="none"/>
      <w:lvlText w:val="I."/>
      <w:lvlJc w:val="left"/>
      <w:pPr>
        <w:tabs>
          <w:tab w:val="num" w:pos="1080"/>
        </w:tabs>
        <w:ind w:left="1080" w:hanging="720"/>
      </w:pPr>
      <w:rPr>
        <w:rFonts w:hint="default"/>
      </w:rPr>
    </w:lvl>
    <w:lvl w:ilvl="1">
      <w:start w:val="1"/>
      <w:numFmt w:val="upp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666726"/>
    <w:multiLevelType w:val="multilevel"/>
    <w:tmpl w:val="A68E1FEA"/>
    <w:styleLink w:val="CurrentList26"/>
    <w:lvl w:ilvl="0">
      <w:start w:val="1"/>
      <w:numFmt w:val="none"/>
      <w:isLgl/>
      <w:lvlText w:val="I."/>
      <w:lvlJc w:val="left"/>
      <w:pPr>
        <w:ind w:left="720" w:hanging="360"/>
      </w:pPr>
      <w:rPr>
        <w:rFonts w:ascii="Arial Black" w:hAnsi="Arial Black" w:hint="default"/>
        <w:b/>
        <w:i w:val="0"/>
        <w:color w:val="002060"/>
        <w:sz w:val="28"/>
      </w:rPr>
    </w:lvl>
    <w:lvl w:ilvl="1">
      <w:start w:val="1"/>
      <w:numFmt w:val="decimal"/>
      <w:lvlRestart w:val="0"/>
      <w:lvlText w:val="I%1.%2."/>
      <w:lvlJc w:val="left"/>
      <w:pPr>
        <w:ind w:left="1152" w:hanging="432"/>
      </w:pPr>
      <w:rPr>
        <w:rFonts w:ascii="Arial Black" w:hAnsi="Arial Black" w:hint="default"/>
        <w:b/>
        <w:bCs/>
        <w:i w:val="0"/>
        <w:iCs w:val="0"/>
        <w:color w:val="855309" w:themeColor="accent1" w:themeShade="80"/>
        <w:sz w:val="26"/>
        <w:szCs w:val="32"/>
      </w:rPr>
    </w:lvl>
    <w:lvl w:ilvl="2">
      <w:start w:val="1"/>
      <w:numFmt w:val="decimal"/>
      <w:lvlRestart w:val="0"/>
      <w:lvlText w:val="I%1.%2.%3."/>
      <w:lvlJc w:val="left"/>
      <w:pPr>
        <w:ind w:left="1584" w:hanging="504"/>
      </w:pPr>
      <w:rPr>
        <w:rFonts w:ascii="Arial Black" w:hAnsi="Arial Black" w:hint="default"/>
        <w:b/>
        <w:bCs w:val="0"/>
        <w:i w:val="0"/>
        <w:color w:val="855309" w:themeColor="accent1" w:themeShade="80"/>
        <w:sz w:val="26"/>
      </w:rPr>
    </w:lvl>
    <w:lvl w:ilvl="3">
      <w:start w:val="1"/>
      <w:numFmt w:val="decimal"/>
      <w:lvlRestart w:val="0"/>
      <w:lvlText w:val="I%1.%2.%3.%4."/>
      <w:lvlJc w:val="left"/>
      <w:pPr>
        <w:ind w:left="2088" w:hanging="648"/>
      </w:pPr>
      <w:rPr>
        <w:rFonts w:hint="default"/>
        <w:b/>
        <w:bCs w:val="0"/>
      </w:rPr>
    </w:lvl>
    <w:lvl w:ilvl="4">
      <w:start w:val="1"/>
      <w:numFmt w:val="decimal"/>
      <w:lvlRestart w:val="0"/>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055F2E63"/>
    <w:multiLevelType w:val="multilevel"/>
    <w:tmpl w:val="67D4C2C4"/>
    <w:styleLink w:val="CurrentList18"/>
    <w:lvl w:ilvl="0">
      <w:start w:val="1"/>
      <w:numFmt w:val="decimal"/>
      <w:lvlText w:val="%1."/>
      <w:lvlJc w:val="left"/>
      <w:pPr>
        <w:ind w:left="560" w:hanging="560"/>
      </w:pPr>
      <w:rPr>
        <w:rFonts w:hint="default"/>
      </w:rPr>
    </w:lvl>
    <w:lvl w:ilvl="1">
      <w:start w:val="5"/>
      <w:numFmt w:val="decimal"/>
      <w:lvlText w:val="%1.%2."/>
      <w:lvlJc w:val="left"/>
      <w:pPr>
        <w:ind w:left="2858" w:hanging="720"/>
      </w:pPr>
      <w:rPr>
        <w:rFonts w:hint="default"/>
      </w:rPr>
    </w:lvl>
    <w:lvl w:ilvl="2">
      <w:start w:val="1"/>
      <w:numFmt w:val="decimal"/>
      <w:lvlText w:val="%1.%2.%3."/>
      <w:lvlJc w:val="left"/>
      <w:pPr>
        <w:ind w:left="5356" w:hanging="1080"/>
      </w:pPr>
      <w:rPr>
        <w:rFonts w:hint="default"/>
      </w:rPr>
    </w:lvl>
    <w:lvl w:ilvl="3">
      <w:start w:val="1"/>
      <w:numFmt w:val="decimal"/>
      <w:lvlText w:val="%1.%2.%3.%4."/>
      <w:lvlJc w:val="left"/>
      <w:pPr>
        <w:ind w:left="7854" w:hanging="1440"/>
      </w:pPr>
      <w:rPr>
        <w:rFonts w:hint="default"/>
      </w:rPr>
    </w:lvl>
    <w:lvl w:ilvl="4">
      <w:start w:val="1"/>
      <w:numFmt w:val="decimal"/>
      <w:lvlText w:val="%1.%2.%3.%4.%5."/>
      <w:lvlJc w:val="left"/>
      <w:pPr>
        <w:ind w:left="9992" w:hanging="1440"/>
      </w:pPr>
      <w:rPr>
        <w:rFonts w:hint="default"/>
      </w:rPr>
    </w:lvl>
    <w:lvl w:ilvl="5">
      <w:start w:val="1"/>
      <w:numFmt w:val="decimal"/>
      <w:lvlText w:val="%1.%2.%3.%4.%5.%6."/>
      <w:lvlJc w:val="left"/>
      <w:pPr>
        <w:ind w:left="12490" w:hanging="1800"/>
      </w:pPr>
      <w:rPr>
        <w:rFonts w:hint="default"/>
      </w:rPr>
    </w:lvl>
    <w:lvl w:ilvl="6">
      <w:start w:val="1"/>
      <w:numFmt w:val="decimal"/>
      <w:lvlText w:val="%1.%2.%3.%4.%5.%6.%7."/>
      <w:lvlJc w:val="left"/>
      <w:pPr>
        <w:ind w:left="14988" w:hanging="2160"/>
      </w:pPr>
      <w:rPr>
        <w:rFonts w:hint="default"/>
      </w:rPr>
    </w:lvl>
    <w:lvl w:ilvl="7">
      <w:start w:val="1"/>
      <w:numFmt w:val="decimal"/>
      <w:lvlText w:val="%1.%2.%3.%4.%5.%6.%7.%8."/>
      <w:lvlJc w:val="left"/>
      <w:pPr>
        <w:ind w:left="17486" w:hanging="2520"/>
      </w:pPr>
      <w:rPr>
        <w:rFonts w:hint="default"/>
      </w:rPr>
    </w:lvl>
    <w:lvl w:ilvl="8">
      <w:start w:val="1"/>
      <w:numFmt w:val="decimal"/>
      <w:lvlText w:val="%1.%2.%3.%4.%5.%6.%7.%8.%9."/>
      <w:lvlJc w:val="left"/>
      <w:pPr>
        <w:ind w:left="19624" w:hanging="2520"/>
      </w:pPr>
      <w:rPr>
        <w:rFonts w:hint="default"/>
      </w:rPr>
    </w:lvl>
  </w:abstractNum>
  <w:abstractNum w:abstractNumId="10" w15:restartNumberingAfterBreak="0">
    <w:nsid w:val="05D3237D"/>
    <w:multiLevelType w:val="hybridMultilevel"/>
    <w:tmpl w:val="6D96AE5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7DF320A"/>
    <w:multiLevelType w:val="multilevel"/>
    <w:tmpl w:val="03D0B640"/>
    <w:styleLink w:val="CurrentList19"/>
    <w:lvl w:ilvl="0">
      <w:start w:val="1"/>
      <w:numFmt w:val="none"/>
      <w:lvlText w:val="I.1."/>
      <w:lvlJc w:val="left"/>
      <w:pPr>
        <w:ind w:left="1996" w:hanging="360"/>
      </w:pPr>
      <w:rPr>
        <w:rFonts w:ascii="Arial Black" w:hAnsi="Arial Black" w:hint="default"/>
        <w:b/>
        <w:bCs w:val="0"/>
        <w:i w:val="0"/>
        <w:color w:val="261D18" w:themeColor="text2" w:themeShade="80"/>
        <w:sz w:val="28"/>
      </w:rPr>
    </w:lvl>
    <w:lvl w:ilvl="1">
      <w:start w:val="1"/>
      <w:numFmt w:val="none"/>
      <w:lvlText w:val="I.1.1."/>
      <w:lvlJc w:val="left"/>
      <w:pPr>
        <w:ind w:left="2356" w:hanging="360"/>
      </w:pPr>
      <w:rPr>
        <w:rFonts w:ascii="Arial Black" w:hAnsi="Arial Black" w:hint="default"/>
        <w:b/>
        <w:bCs/>
        <w:i w:val="0"/>
        <w:iCs w:val="0"/>
        <w:color w:val="000000" w:themeColor="text1"/>
        <w:sz w:val="28"/>
        <w:szCs w:val="32"/>
      </w:rPr>
    </w:lvl>
    <w:lvl w:ilvl="2">
      <w:start w:val="3"/>
      <w:numFmt w:val="none"/>
      <w:lvlText w:val="I.1.1.1."/>
      <w:lvlJc w:val="left"/>
      <w:pPr>
        <w:ind w:left="2716" w:hanging="360"/>
      </w:pPr>
      <w:rPr>
        <w:rFonts w:ascii="Arial Black" w:hAnsi="Arial Black" w:hint="default"/>
        <w:b/>
        <w:bCs w:val="0"/>
        <w:i w:val="0"/>
        <w:color w:val="855309" w:themeColor="accent1" w:themeShade="80"/>
        <w:sz w:val="28"/>
      </w:rPr>
    </w:lvl>
    <w:lvl w:ilvl="3">
      <w:start w:val="1"/>
      <w:numFmt w:val="none"/>
      <w:lvlText w:val=""/>
      <w:lvlJc w:val="left"/>
      <w:pPr>
        <w:ind w:left="3076" w:hanging="360"/>
      </w:pPr>
      <w:rPr>
        <w:rFonts w:hint="default"/>
        <w:b/>
        <w:bCs w:val="0"/>
      </w:rPr>
    </w:lvl>
    <w:lvl w:ilvl="4">
      <w:start w:val="1"/>
      <w:numFmt w:val="lowerLetter"/>
      <w:lvlText w:val="(%5)"/>
      <w:lvlJc w:val="left"/>
      <w:pPr>
        <w:ind w:left="3436" w:hanging="360"/>
      </w:pPr>
      <w:rPr>
        <w:rFonts w:hint="default"/>
      </w:rPr>
    </w:lvl>
    <w:lvl w:ilvl="5">
      <w:start w:val="1"/>
      <w:numFmt w:val="lowerRoman"/>
      <w:lvlText w:val="(%6)"/>
      <w:lvlJc w:val="left"/>
      <w:pPr>
        <w:ind w:left="3796" w:hanging="360"/>
      </w:pPr>
      <w:rPr>
        <w:rFonts w:hint="default"/>
      </w:rPr>
    </w:lvl>
    <w:lvl w:ilvl="6">
      <w:start w:val="1"/>
      <w:numFmt w:val="decimal"/>
      <w:lvlText w:val="%7."/>
      <w:lvlJc w:val="left"/>
      <w:pPr>
        <w:ind w:left="4156" w:hanging="360"/>
      </w:pPr>
      <w:rPr>
        <w:rFonts w:hint="default"/>
      </w:rPr>
    </w:lvl>
    <w:lvl w:ilvl="7">
      <w:start w:val="1"/>
      <w:numFmt w:val="lowerLetter"/>
      <w:lvlText w:val="%8."/>
      <w:lvlJc w:val="left"/>
      <w:pPr>
        <w:ind w:left="4516" w:hanging="360"/>
      </w:pPr>
      <w:rPr>
        <w:rFonts w:hint="default"/>
      </w:rPr>
    </w:lvl>
    <w:lvl w:ilvl="8">
      <w:start w:val="1"/>
      <w:numFmt w:val="lowerRoman"/>
      <w:lvlText w:val="%9."/>
      <w:lvlJc w:val="left"/>
      <w:pPr>
        <w:ind w:left="4876" w:hanging="360"/>
      </w:pPr>
      <w:rPr>
        <w:rFonts w:hint="default"/>
      </w:rPr>
    </w:lvl>
  </w:abstractNum>
  <w:abstractNum w:abstractNumId="12" w15:restartNumberingAfterBreak="0">
    <w:nsid w:val="0863603D"/>
    <w:multiLevelType w:val="multilevel"/>
    <w:tmpl w:val="A49A1030"/>
    <w:styleLink w:val="CurrentList1"/>
    <w:lvl w:ilvl="0">
      <w:start w:val="1"/>
      <w:numFmt w:val="upperRoman"/>
      <w:lvlText w:val="%1."/>
      <w:lvlJc w:val="left"/>
      <w:pPr>
        <w:ind w:left="360" w:hanging="360"/>
      </w:pPr>
      <w:rPr>
        <w:rFonts w:hint="default"/>
        <w:b/>
        <w:bCs w:val="0"/>
      </w:rPr>
    </w:lvl>
    <w:lvl w:ilvl="1">
      <w:start w:val="1"/>
      <w:numFmt w:val="decimal"/>
      <w:lvlText w:val="I.%2"/>
      <w:lvlJc w:val="left"/>
      <w:pPr>
        <w:ind w:left="720" w:hanging="360"/>
      </w:pPr>
      <w:rPr>
        <w:rFonts w:ascii="Arial" w:hAnsi="Arial" w:hint="default"/>
        <w:b/>
        <w:bCs w:val="0"/>
        <w:i w:val="0"/>
        <w:sz w:val="24"/>
      </w:rPr>
    </w:lvl>
    <w:lvl w:ilvl="2">
      <w:start w:val="3"/>
      <w:numFmt w:val="none"/>
      <w:lvlText w:val="VI.1."/>
      <w:lvlJc w:val="left"/>
      <w:pPr>
        <w:ind w:left="1080" w:hanging="360"/>
      </w:pPr>
      <w:rPr>
        <w:rFonts w:hint="default"/>
        <w:b/>
        <w:bCs w:val="0"/>
      </w:rPr>
    </w:lvl>
    <w:lvl w:ilvl="3">
      <w:start w:val="1"/>
      <w:numFmt w:val="decimal"/>
      <w:lvlText w:val="IV.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006ADC"/>
    <w:multiLevelType w:val="multilevel"/>
    <w:tmpl w:val="DBA8708A"/>
    <w:styleLink w:val="CurrentList27"/>
    <w:lvl w:ilvl="0">
      <w:start w:val="1"/>
      <w:numFmt w:val="upperRoman"/>
      <w:lvlText w:val="%1."/>
      <w:lvlJc w:val="left"/>
      <w:pPr>
        <w:ind w:left="360" w:hanging="360"/>
      </w:pPr>
      <w:rPr>
        <w:rFonts w:hint="default"/>
        <w:b/>
        <w:bCs w:val="0"/>
      </w:rPr>
    </w:lvl>
    <w:lvl w:ilvl="1">
      <w:start w:val="1"/>
      <w:numFmt w:val="decimal"/>
      <w:lvlText w:val="I.%2"/>
      <w:lvlJc w:val="left"/>
      <w:pPr>
        <w:ind w:left="720" w:hanging="360"/>
      </w:pPr>
      <w:rPr>
        <w:rFonts w:ascii="Arial" w:hAnsi="Arial" w:hint="default"/>
        <w:b/>
        <w:bCs w:val="0"/>
        <w:i w:val="0"/>
        <w:sz w:val="24"/>
      </w:rPr>
    </w:lvl>
    <w:lvl w:ilvl="2">
      <w:start w:val="3"/>
      <w:numFmt w:val="none"/>
      <w:lvlText w:val="I.2."/>
      <w:lvlJc w:val="left"/>
      <w:pPr>
        <w:ind w:left="1080" w:hanging="360"/>
      </w:pPr>
      <w:rPr>
        <w:rFonts w:hint="default"/>
        <w:b/>
        <w:bCs w:val="0"/>
      </w:rPr>
    </w:lvl>
    <w:lvl w:ilvl="3">
      <w:start w:val="1"/>
      <w:numFmt w:val="none"/>
      <w:lvlText w:val="I.3."/>
      <w:lvlJc w:val="left"/>
      <w:pPr>
        <w:ind w:left="1440" w:hanging="360"/>
      </w:pPr>
      <w:rPr>
        <w:rFonts w:hint="default"/>
        <w:b/>
        <w:bCs w:val="0"/>
      </w:rPr>
    </w:lvl>
    <w:lvl w:ilvl="4">
      <w:start w:val="1"/>
      <w:numFmt w:val="none"/>
      <w:lvlText w:val="I.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F350E7"/>
    <w:multiLevelType w:val="multilevel"/>
    <w:tmpl w:val="E9D8A96E"/>
    <w:styleLink w:val="CurrentList22"/>
    <w:lvl w:ilvl="0">
      <w:start w:val="1"/>
      <w:numFmt w:val="upperRoman"/>
      <w:lvlText w:val="%1."/>
      <w:lvlJc w:val="left"/>
      <w:pPr>
        <w:ind w:left="360" w:hanging="360"/>
      </w:pPr>
      <w:rPr>
        <w:rFonts w:hint="default"/>
        <w:b/>
        <w:bCs w:val="0"/>
        <w:i w:val="0"/>
        <w:color w:val="261D18" w:themeColor="text2" w:themeShade="80"/>
        <w:sz w:val="28"/>
      </w:rPr>
    </w:lvl>
    <w:lvl w:ilvl="1">
      <w:start w:val="1"/>
      <w:numFmt w:val="decimal"/>
      <w:lvlText w:val="%1.%2."/>
      <w:lvlJc w:val="left"/>
      <w:pPr>
        <w:ind w:left="792" w:hanging="432"/>
      </w:pPr>
      <w:rPr>
        <w:rFonts w:hint="default"/>
        <w:b/>
        <w:bCs/>
        <w:i w:val="0"/>
        <w:iCs w:val="0"/>
        <w:color w:val="000000" w:themeColor="text1"/>
        <w:sz w:val="28"/>
        <w:szCs w:val="32"/>
      </w:rPr>
    </w:lvl>
    <w:lvl w:ilvl="2">
      <w:start w:val="1"/>
      <w:numFmt w:val="decimal"/>
      <w:lvlText w:val="%1.%2.%3."/>
      <w:lvlJc w:val="left"/>
      <w:pPr>
        <w:ind w:left="1224" w:hanging="504"/>
      </w:pPr>
      <w:rPr>
        <w:rFonts w:hint="default"/>
        <w:b/>
        <w:bCs w:val="0"/>
        <w:i w:val="0"/>
        <w:color w:val="855309" w:themeColor="accent1" w:themeShade="80"/>
        <w:sz w:val="28"/>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1D06A2"/>
    <w:multiLevelType w:val="multilevel"/>
    <w:tmpl w:val="0409001D"/>
    <w:styleLink w:val="CurrentList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E43EE0"/>
    <w:multiLevelType w:val="multilevel"/>
    <w:tmpl w:val="36F47B66"/>
    <w:styleLink w:val="CurrentList28"/>
    <w:lvl w:ilvl="0">
      <w:start w:val="1"/>
      <w:numFmt w:val="upperRoman"/>
      <w:lvlText w:val="%1."/>
      <w:lvlJc w:val="left"/>
      <w:pPr>
        <w:ind w:left="360" w:hanging="360"/>
      </w:pPr>
      <w:rPr>
        <w:rFonts w:hint="default"/>
        <w:b/>
        <w:bCs w:val="0"/>
      </w:rPr>
    </w:lvl>
    <w:lvl w:ilvl="1">
      <w:start w:val="1"/>
      <w:numFmt w:val="decimal"/>
      <w:lvlText w:val="I.%2"/>
      <w:lvlJc w:val="left"/>
      <w:pPr>
        <w:ind w:left="720" w:hanging="360"/>
      </w:pPr>
      <w:rPr>
        <w:rFonts w:ascii="Arial Black" w:hAnsi="Arial Black" w:hint="default"/>
        <w:b/>
        <w:bCs/>
        <w:i w:val="0"/>
        <w:iCs w:val="0"/>
        <w:sz w:val="28"/>
        <w:szCs w:val="32"/>
      </w:rPr>
    </w:lvl>
    <w:lvl w:ilvl="2">
      <w:start w:val="3"/>
      <w:numFmt w:val="none"/>
      <w:lvlText w:val="I.2."/>
      <w:lvlJc w:val="left"/>
      <w:pPr>
        <w:ind w:left="1080" w:hanging="360"/>
      </w:pPr>
      <w:rPr>
        <w:rFonts w:hint="default"/>
        <w:b/>
        <w:bCs w:val="0"/>
      </w:rPr>
    </w:lvl>
    <w:lvl w:ilvl="3">
      <w:start w:val="1"/>
      <w:numFmt w:val="none"/>
      <w:lvlText w:val="I.3."/>
      <w:lvlJc w:val="left"/>
      <w:pPr>
        <w:ind w:left="1440" w:hanging="360"/>
      </w:pPr>
      <w:rPr>
        <w:rFonts w:hint="default"/>
        <w:b/>
        <w:bCs w:val="0"/>
      </w:rPr>
    </w:lvl>
    <w:lvl w:ilvl="4">
      <w:start w:val="1"/>
      <w:numFmt w:val="none"/>
      <w:lvlText w:val="I.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01077CB"/>
    <w:multiLevelType w:val="multilevel"/>
    <w:tmpl w:val="A6F6A2BA"/>
    <w:styleLink w:val="CurrentList11"/>
    <w:lvl w:ilvl="0">
      <w:start w:val="1"/>
      <w:numFmt w:val="upperRoman"/>
      <w:lvlText w:val="%1.1."/>
      <w:lvlJc w:val="left"/>
      <w:pPr>
        <w:ind w:left="360" w:hanging="360"/>
      </w:pPr>
      <w:rPr>
        <w:rFonts w:hint="default"/>
      </w:rPr>
    </w:lvl>
    <w:lvl w:ilvl="1">
      <w:start w:val="1"/>
      <w:numFmt w:val="decimal"/>
      <w:lvlText w:val="I.%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884483"/>
    <w:multiLevelType w:val="multilevel"/>
    <w:tmpl w:val="7DAA4F42"/>
    <w:styleLink w:val="CurrentList7"/>
    <w:lvl w:ilvl="0">
      <w:start w:val="1"/>
      <w:numFmt w:val="upperRoman"/>
      <w:lvlText w:val="%1.1."/>
      <w:lvlJc w:val="left"/>
      <w:pPr>
        <w:ind w:left="360" w:hanging="360"/>
      </w:pPr>
      <w:rPr>
        <w:rFonts w:hint="default"/>
      </w:rPr>
    </w:lvl>
    <w:lvl w:ilvl="1">
      <w:start w:val="1"/>
      <w:numFmt w:val="decimal"/>
      <w:lvlText w:val="II.%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1C75D3"/>
    <w:multiLevelType w:val="multilevel"/>
    <w:tmpl w:val="B9686C6A"/>
    <w:styleLink w:val="CurrentList24"/>
    <w:lvl w:ilvl="0">
      <w:start w:val="1"/>
      <w:numFmt w:val="none"/>
      <w:isLgl/>
      <w:lvlText w:val="I."/>
      <w:lvlJc w:val="left"/>
      <w:pPr>
        <w:ind w:left="360" w:hanging="360"/>
      </w:pPr>
    </w:lvl>
    <w:lvl w:ilvl="1">
      <w:start w:val="1"/>
      <w:numFmt w:val="decimal"/>
      <w:lvlRestart w:val="0"/>
      <w:lvlText w:val="I%1.%2."/>
      <w:lvlJc w:val="left"/>
      <w:pPr>
        <w:ind w:left="792" w:hanging="432"/>
      </w:pPr>
      <w:rPr>
        <w:rFonts w:hint="default"/>
        <w:b/>
        <w:bCs/>
        <w:i w:val="0"/>
        <w:iCs w:val="0"/>
        <w:color w:val="000000" w:themeColor="text1"/>
        <w:sz w:val="28"/>
        <w:szCs w:val="32"/>
      </w:rPr>
    </w:lvl>
    <w:lvl w:ilvl="2">
      <w:start w:val="1"/>
      <w:numFmt w:val="decimal"/>
      <w:lvlRestart w:val="0"/>
      <w:lvlText w:val="I%1.%2.%3."/>
      <w:lvlJc w:val="left"/>
      <w:pPr>
        <w:ind w:left="1224" w:hanging="504"/>
      </w:pPr>
      <w:rPr>
        <w:rFonts w:hint="default"/>
        <w:b/>
        <w:bCs w:val="0"/>
        <w:i w:val="0"/>
        <w:color w:val="855309" w:themeColor="accent1" w:themeShade="80"/>
        <w:sz w:val="28"/>
      </w:rPr>
    </w:lvl>
    <w:lvl w:ilvl="3">
      <w:start w:val="1"/>
      <w:numFmt w:val="decimal"/>
      <w:lvlRestart w:val="0"/>
      <w:lvlText w:val="I%1.%2.%3.%4."/>
      <w:lvlJc w:val="left"/>
      <w:pPr>
        <w:ind w:left="1728" w:hanging="648"/>
      </w:pPr>
      <w:rPr>
        <w:rFonts w:hint="default"/>
        <w:b/>
        <w:bCs w:val="0"/>
      </w:rPr>
    </w:lvl>
    <w:lvl w:ilvl="4">
      <w:start w:val="1"/>
      <w:numFmt w:val="decimal"/>
      <w:lvlRestart w:val="0"/>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8CC7252"/>
    <w:multiLevelType w:val="multilevel"/>
    <w:tmpl w:val="8FD2037E"/>
    <w:styleLink w:val="Bibliography1"/>
    <w:lvl w:ilvl="0">
      <w:start w:val="1"/>
      <w:numFmt w:val="decimal"/>
      <w:lvlText w:val="[%1]"/>
      <w:lvlJc w:val="left"/>
      <w:pPr>
        <w:tabs>
          <w:tab w:val="num" w:pos="504"/>
        </w:tabs>
        <w:ind w:left="504"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E973663"/>
    <w:multiLevelType w:val="hybridMultilevel"/>
    <w:tmpl w:val="7C1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F885B1E"/>
    <w:multiLevelType w:val="multilevel"/>
    <w:tmpl w:val="B1465FC6"/>
    <w:styleLink w:val="CurrentList3"/>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7A479FE"/>
    <w:multiLevelType w:val="multilevel"/>
    <w:tmpl w:val="470ABAAC"/>
    <w:lvl w:ilvl="0">
      <w:start w:val="1"/>
      <w:numFmt w:val="none"/>
      <w:isLgl/>
      <w:lvlText w:val="I."/>
      <w:lvlJc w:val="left"/>
      <w:pPr>
        <w:ind w:left="720" w:hanging="360"/>
      </w:pPr>
      <w:rPr>
        <w:rFonts w:ascii="Arial Black" w:hAnsi="Arial Black" w:hint="default"/>
        <w:b/>
        <w:i w:val="0"/>
        <w:color w:val="002060"/>
        <w:sz w:val="28"/>
      </w:rPr>
    </w:lvl>
    <w:lvl w:ilvl="1">
      <w:start w:val="1"/>
      <w:numFmt w:val="decimal"/>
      <w:lvlRestart w:val="0"/>
      <w:lvlText w:val="I%1.%2."/>
      <w:lvlJc w:val="left"/>
      <w:pPr>
        <w:ind w:left="1152" w:hanging="432"/>
      </w:pPr>
      <w:rPr>
        <w:rFonts w:ascii="Arial Black" w:hAnsi="Arial Black" w:hint="default"/>
        <w:b/>
        <w:bCs/>
        <w:i w:val="0"/>
        <w:iCs w:val="0"/>
        <w:color w:val="855309" w:themeColor="accent1" w:themeShade="80"/>
        <w:sz w:val="26"/>
        <w:szCs w:val="32"/>
      </w:rPr>
    </w:lvl>
    <w:lvl w:ilvl="2">
      <w:start w:val="1"/>
      <w:numFmt w:val="decimal"/>
      <w:lvlRestart w:val="0"/>
      <w:pStyle w:val="Balk3"/>
      <w:lvlText w:val="I%1.%2.%3."/>
      <w:lvlJc w:val="left"/>
      <w:pPr>
        <w:ind w:left="1584" w:hanging="504"/>
      </w:pPr>
      <w:rPr>
        <w:rFonts w:ascii="Arial Black" w:hAnsi="Arial Black" w:hint="default"/>
        <w:b/>
        <w:bCs w:val="0"/>
        <w:i w:val="0"/>
        <w:color w:val="855309" w:themeColor="accent1" w:themeShade="80"/>
        <w:sz w:val="26"/>
      </w:rPr>
    </w:lvl>
    <w:lvl w:ilvl="3">
      <w:start w:val="1"/>
      <w:numFmt w:val="decimal"/>
      <w:lvlRestart w:val="0"/>
      <w:lvlText w:val="I%1.%2.%3.%4."/>
      <w:lvlJc w:val="left"/>
      <w:pPr>
        <w:ind w:left="2088" w:hanging="648"/>
      </w:pPr>
      <w:rPr>
        <w:rFonts w:hint="default"/>
        <w:b/>
        <w:bCs w:val="0"/>
      </w:rPr>
    </w:lvl>
    <w:lvl w:ilvl="4">
      <w:start w:val="1"/>
      <w:numFmt w:val="decimal"/>
      <w:lvlRestart w:val="0"/>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2A4A13CC"/>
    <w:multiLevelType w:val="multilevel"/>
    <w:tmpl w:val="0DC824DC"/>
    <w:styleLink w:val="CurrentList35"/>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A41A20"/>
    <w:multiLevelType w:val="multilevel"/>
    <w:tmpl w:val="3A9262A6"/>
    <w:lvl w:ilvl="0">
      <w:start w:val="1"/>
      <w:numFmt w:val="decimal"/>
      <w:pStyle w:val="LU-Style1-2"/>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6" w15:restartNumberingAfterBreak="0">
    <w:nsid w:val="31B82589"/>
    <w:multiLevelType w:val="multilevel"/>
    <w:tmpl w:val="DA709468"/>
    <w:styleLink w:val="CurrentList12"/>
    <w:lvl w:ilvl="0">
      <w:start w:val="1"/>
      <w:numFmt w:val="none"/>
      <w:lvlText w:val="VI.1."/>
      <w:lvlJc w:val="left"/>
      <w:pPr>
        <w:ind w:left="360" w:hanging="360"/>
      </w:pPr>
      <w:rPr>
        <w:rFonts w:hint="default"/>
      </w:rPr>
    </w:lvl>
    <w:lvl w:ilvl="1">
      <w:start w:val="1"/>
      <w:numFmt w:val="none"/>
      <w:lvlText w:val="VI.1."/>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E33E6F"/>
    <w:multiLevelType w:val="multilevel"/>
    <w:tmpl w:val="97922154"/>
    <w:styleLink w:val="CurrentList23"/>
    <w:lvl w:ilvl="0">
      <w:start w:val="1"/>
      <w:numFmt w:val="upperRoman"/>
      <w:lvlText w:val="%1."/>
      <w:lvlJc w:val="left"/>
      <w:pPr>
        <w:ind w:left="360" w:hanging="360"/>
      </w:pPr>
      <w:rPr>
        <w:rFonts w:hint="default"/>
        <w:b/>
        <w:bCs w:val="0"/>
        <w:i w:val="0"/>
        <w:color w:val="261D18" w:themeColor="text2" w:themeShade="80"/>
        <w:sz w:val="28"/>
      </w:rPr>
    </w:lvl>
    <w:lvl w:ilvl="1">
      <w:start w:val="1"/>
      <w:numFmt w:val="decimal"/>
      <w:lvlRestart w:val="0"/>
      <w:lvlText w:val="%1.%2."/>
      <w:lvlJc w:val="left"/>
      <w:pPr>
        <w:ind w:left="792" w:hanging="432"/>
      </w:pPr>
      <w:rPr>
        <w:rFonts w:hint="default"/>
        <w:b/>
        <w:bCs/>
        <w:i w:val="0"/>
        <w:iCs w:val="0"/>
        <w:color w:val="000000" w:themeColor="text1"/>
        <w:sz w:val="28"/>
        <w:szCs w:val="32"/>
      </w:rPr>
    </w:lvl>
    <w:lvl w:ilvl="2">
      <w:start w:val="1"/>
      <w:numFmt w:val="decimal"/>
      <w:lvlRestart w:val="0"/>
      <w:lvlText w:val="%1.%2.%3."/>
      <w:lvlJc w:val="left"/>
      <w:pPr>
        <w:ind w:left="1224" w:hanging="504"/>
      </w:pPr>
      <w:rPr>
        <w:rFonts w:hint="default"/>
        <w:b/>
        <w:bCs w:val="0"/>
        <w:i w:val="0"/>
        <w:color w:val="855309" w:themeColor="accent1" w:themeShade="80"/>
        <w:sz w:val="28"/>
      </w:rPr>
    </w:lvl>
    <w:lvl w:ilvl="3">
      <w:start w:val="1"/>
      <w:numFmt w:val="decimal"/>
      <w:lvlRestart w:val="0"/>
      <w:lvlText w:val="%1.%2.%3.%4."/>
      <w:lvlJc w:val="left"/>
      <w:pPr>
        <w:ind w:left="1728" w:hanging="648"/>
      </w:pPr>
      <w:rPr>
        <w:rFonts w:hint="default"/>
        <w:b/>
        <w:bCs w:val="0"/>
      </w:rPr>
    </w:lvl>
    <w:lvl w:ilvl="4">
      <w:start w:val="1"/>
      <w:numFmt w:val="decimal"/>
      <w:lvlRestart w:val="0"/>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670F7A"/>
    <w:multiLevelType w:val="multilevel"/>
    <w:tmpl w:val="0EFA1246"/>
    <w:styleLink w:val="CurrentList13"/>
    <w:lvl w:ilvl="0">
      <w:start w:val="1"/>
      <w:numFmt w:val="none"/>
      <w:lvlText w:val="VI.1."/>
      <w:lvlJc w:val="left"/>
      <w:pPr>
        <w:ind w:left="360" w:hanging="360"/>
      </w:pPr>
      <w:rPr>
        <w:rFonts w:hint="default"/>
      </w:rPr>
    </w:lvl>
    <w:lvl w:ilvl="1">
      <w:start w:val="1"/>
      <w:numFmt w:val="none"/>
      <w:lvlText w:val="VI.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EB12B5"/>
    <w:multiLevelType w:val="multilevel"/>
    <w:tmpl w:val="55B8F34C"/>
    <w:styleLink w:val="CurrentList29"/>
    <w:lvl w:ilvl="0">
      <w:start w:val="1"/>
      <w:numFmt w:val="decimal"/>
      <w:lvlText w:val="%1"/>
      <w:lvlJc w:val="left"/>
      <w:pPr>
        <w:ind w:left="740" w:hanging="740"/>
      </w:pPr>
      <w:rPr>
        <w:rFonts w:hint="default"/>
      </w:rPr>
    </w:lvl>
    <w:lvl w:ilvl="1">
      <w:start w:val="5"/>
      <w:numFmt w:val="decimal"/>
      <w:lvlText w:val="%1.%2"/>
      <w:lvlJc w:val="left"/>
      <w:pPr>
        <w:ind w:left="1280" w:hanging="74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30" w15:restartNumberingAfterBreak="0">
    <w:nsid w:val="3E0A351E"/>
    <w:multiLevelType w:val="hybridMultilevel"/>
    <w:tmpl w:val="F23ED190"/>
    <w:lvl w:ilvl="0" w:tplc="19A070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44E0017D"/>
    <w:multiLevelType w:val="multilevel"/>
    <w:tmpl w:val="1BD413CA"/>
    <w:styleLink w:val="CurrentList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5562DC"/>
    <w:multiLevelType w:val="hybridMultilevel"/>
    <w:tmpl w:val="CEC88AF4"/>
    <w:lvl w:ilvl="0" w:tplc="2EDC13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9A3BCE"/>
    <w:multiLevelType w:val="hybridMultilevel"/>
    <w:tmpl w:val="1C9C06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7BD63C1"/>
    <w:multiLevelType w:val="multilevel"/>
    <w:tmpl w:val="81C4A9E6"/>
    <w:styleLink w:val="CurrentList9"/>
    <w:lvl w:ilvl="0">
      <w:start w:val="1"/>
      <w:numFmt w:val="upperRoman"/>
      <w:lvlText w:val="%1.1."/>
      <w:lvlJc w:val="left"/>
      <w:pPr>
        <w:ind w:left="360" w:hanging="360"/>
      </w:pPr>
      <w:rPr>
        <w:rFonts w:hint="default"/>
      </w:rPr>
    </w:lvl>
    <w:lvl w:ilvl="1">
      <w:start w:val="1"/>
      <w:numFmt w:val="decimal"/>
      <w:lvlText w:val="I.1.%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7F40EF3"/>
    <w:multiLevelType w:val="multilevel"/>
    <w:tmpl w:val="53E2974A"/>
    <w:styleLink w:val="CurrentList34"/>
    <w:lvl w:ilvl="0">
      <w:start w:val="1"/>
      <w:numFmt w:val="upperRoman"/>
      <w:lvlText w:val="BÖLÜM-%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6769E1"/>
    <w:multiLevelType w:val="multilevel"/>
    <w:tmpl w:val="8A241224"/>
    <w:styleLink w:val="CurrentList4"/>
    <w:lvl w:ilvl="0">
      <w:start w:val="1"/>
      <w:numFmt w:val="upperRoman"/>
      <w:lvlText w:val="%1."/>
      <w:lvlJc w:val="left"/>
      <w:pPr>
        <w:ind w:left="360" w:hanging="360"/>
      </w:pPr>
      <w:rPr>
        <w:rFonts w:hint="default"/>
      </w:rPr>
    </w:lvl>
    <w:lvl w:ilvl="1">
      <w:start w:val="1"/>
      <w:numFmt w:val="decimal"/>
      <w:lvlText w:val="I.%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837828"/>
    <w:multiLevelType w:val="multilevel"/>
    <w:tmpl w:val="03D0B640"/>
    <w:styleLink w:val="CurrentList21"/>
    <w:lvl w:ilvl="0">
      <w:start w:val="1"/>
      <w:numFmt w:val="none"/>
      <w:lvlText w:val="I.1."/>
      <w:lvlJc w:val="left"/>
      <w:pPr>
        <w:ind w:left="1080" w:hanging="360"/>
      </w:pPr>
      <w:rPr>
        <w:rFonts w:ascii="Arial Black" w:hAnsi="Arial Black" w:hint="default"/>
        <w:b/>
        <w:bCs w:val="0"/>
        <w:i w:val="0"/>
        <w:color w:val="261D18" w:themeColor="text2" w:themeShade="80"/>
        <w:sz w:val="28"/>
      </w:rPr>
    </w:lvl>
    <w:lvl w:ilvl="1">
      <w:start w:val="1"/>
      <w:numFmt w:val="none"/>
      <w:lvlText w:val="I.1.1."/>
      <w:lvlJc w:val="left"/>
      <w:pPr>
        <w:ind w:left="1440" w:hanging="360"/>
      </w:pPr>
      <w:rPr>
        <w:rFonts w:ascii="Arial Black" w:hAnsi="Arial Black" w:hint="default"/>
        <w:b/>
        <w:bCs/>
        <w:i w:val="0"/>
        <w:iCs w:val="0"/>
        <w:color w:val="000000" w:themeColor="text1"/>
        <w:sz w:val="28"/>
        <w:szCs w:val="32"/>
      </w:rPr>
    </w:lvl>
    <w:lvl w:ilvl="2">
      <w:start w:val="3"/>
      <w:numFmt w:val="none"/>
      <w:lvlText w:val="I.1.1.1."/>
      <w:lvlJc w:val="left"/>
      <w:pPr>
        <w:ind w:left="1800" w:hanging="360"/>
      </w:pPr>
      <w:rPr>
        <w:rFonts w:ascii="Arial Black" w:hAnsi="Arial Black" w:hint="default"/>
        <w:b/>
        <w:bCs w:val="0"/>
        <w:i w:val="0"/>
        <w:color w:val="855309" w:themeColor="accent1" w:themeShade="80"/>
        <w:sz w:val="28"/>
      </w:rPr>
    </w:lvl>
    <w:lvl w:ilvl="3">
      <w:start w:val="1"/>
      <w:numFmt w:val="none"/>
      <w:lvlText w:val=""/>
      <w:lvlJc w:val="left"/>
      <w:pPr>
        <w:ind w:left="2160" w:hanging="360"/>
      </w:pPr>
      <w:rPr>
        <w:rFonts w:hint="default"/>
        <w:b/>
        <w:bCs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49F46AB7"/>
    <w:multiLevelType w:val="multilevel"/>
    <w:tmpl w:val="FDF2C0E2"/>
    <w:styleLink w:val="CurrentList30"/>
    <w:lvl w:ilvl="0">
      <w:start w:val="1"/>
      <w:numFmt w:val="upperRoman"/>
      <w:lvlText w:val="%1."/>
      <w:lvlJc w:val="left"/>
      <w:pPr>
        <w:ind w:left="360" w:hanging="360"/>
      </w:pPr>
      <w:rPr>
        <w:rFonts w:hint="default"/>
        <w:b/>
        <w:bCs w:val="0"/>
      </w:rPr>
    </w:lvl>
    <w:lvl w:ilvl="1">
      <w:start w:val="1"/>
      <w:numFmt w:val="decimal"/>
      <w:lvlText w:val="II.%2"/>
      <w:lvlJc w:val="left"/>
      <w:pPr>
        <w:ind w:left="720" w:hanging="360"/>
      </w:pPr>
      <w:rPr>
        <w:rFonts w:ascii="Arial Black" w:hAnsi="Arial Black" w:hint="default"/>
        <w:b/>
        <w:bCs/>
        <w:i w:val="0"/>
        <w:iCs w:val="0"/>
        <w:sz w:val="28"/>
        <w:szCs w:val="32"/>
      </w:rPr>
    </w:lvl>
    <w:lvl w:ilvl="2">
      <w:start w:val="3"/>
      <w:numFmt w:val="none"/>
      <w:lvlText w:val="I.2."/>
      <w:lvlJc w:val="left"/>
      <w:pPr>
        <w:ind w:left="1080" w:hanging="360"/>
      </w:pPr>
      <w:rPr>
        <w:rFonts w:hint="default"/>
        <w:b/>
        <w:bCs w:val="0"/>
      </w:rPr>
    </w:lvl>
    <w:lvl w:ilvl="3">
      <w:start w:val="1"/>
      <w:numFmt w:val="none"/>
      <w:lvlText w:val="I.3."/>
      <w:lvlJc w:val="left"/>
      <w:pPr>
        <w:ind w:left="1440" w:hanging="360"/>
      </w:pPr>
      <w:rPr>
        <w:rFonts w:hint="default"/>
        <w:b/>
        <w:bCs w:val="0"/>
      </w:rPr>
    </w:lvl>
    <w:lvl w:ilvl="4">
      <w:start w:val="1"/>
      <w:numFmt w:val="none"/>
      <w:lvlText w:val="I.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13F1B1C"/>
    <w:multiLevelType w:val="hybridMultilevel"/>
    <w:tmpl w:val="C72ECA52"/>
    <w:lvl w:ilvl="0" w:tplc="BBF061D6">
      <w:start w:val="1"/>
      <w:numFmt w:val="decimal"/>
      <w:lvlText w:val="%1."/>
      <w:lvlJc w:val="left"/>
      <w:pPr>
        <w:ind w:left="1213" w:hanging="360"/>
      </w:pPr>
      <w:rPr>
        <w:rFonts w:hint="default"/>
      </w:rPr>
    </w:lvl>
    <w:lvl w:ilvl="1" w:tplc="041F0019" w:tentative="1">
      <w:start w:val="1"/>
      <w:numFmt w:val="lowerLetter"/>
      <w:lvlText w:val="%2."/>
      <w:lvlJc w:val="left"/>
      <w:pPr>
        <w:ind w:left="1933" w:hanging="360"/>
      </w:pPr>
    </w:lvl>
    <w:lvl w:ilvl="2" w:tplc="041F001B" w:tentative="1">
      <w:start w:val="1"/>
      <w:numFmt w:val="lowerRoman"/>
      <w:lvlText w:val="%3."/>
      <w:lvlJc w:val="right"/>
      <w:pPr>
        <w:ind w:left="2653" w:hanging="180"/>
      </w:pPr>
    </w:lvl>
    <w:lvl w:ilvl="3" w:tplc="041F000F" w:tentative="1">
      <w:start w:val="1"/>
      <w:numFmt w:val="decimal"/>
      <w:lvlText w:val="%4."/>
      <w:lvlJc w:val="left"/>
      <w:pPr>
        <w:ind w:left="3373" w:hanging="360"/>
      </w:pPr>
    </w:lvl>
    <w:lvl w:ilvl="4" w:tplc="041F0019" w:tentative="1">
      <w:start w:val="1"/>
      <w:numFmt w:val="lowerLetter"/>
      <w:lvlText w:val="%5."/>
      <w:lvlJc w:val="left"/>
      <w:pPr>
        <w:ind w:left="4093" w:hanging="360"/>
      </w:pPr>
    </w:lvl>
    <w:lvl w:ilvl="5" w:tplc="041F001B" w:tentative="1">
      <w:start w:val="1"/>
      <w:numFmt w:val="lowerRoman"/>
      <w:lvlText w:val="%6."/>
      <w:lvlJc w:val="right"/>
      <w:pPr>
        <w:ind w:left="4813" w:hanging="180"/>
      </w:pPr>
    </w:lvl>
    <w:lvl w:ilvl="6" w:tplc="041F000F" w:tentative="1">
      <w:start w:val="1"/>
      <w:numFmt w:val="decimal"/>
      <w:lvlText w:val="%7."/>
      <w:lvlJc w:val="left"/>
      <w:pPr>
        <w:ind w:left="5533" w:hanging="360"/>
      </w:pPr>
    </w:lvl>
    <w:lvl w:ilvl="7" w:tplc="041F0019" w:tentative="1">
      <w:start w:val="1"/>
      <w:numFmt w:val="lowerLetter"/>
      <w:lvlText w:val="%8."/>
      <w:lvlJc w:val="left"/>
      <w:pPr>
        <w:ind w:left="6253" w:hanging="360"/>
      </w:pPr>
    </w:lvl>
    <w:lvl w:ilvl="8" w:tplc="041F001B" w:tentative="1">
      <w:start w:val="1"/>
      <w:numFmt w:val="lowerRoman"/>
      <w:lvlText w:val="%9."/>
      <w:lvlJc w:val="right"/>
      <w:pPr>
        <w:ind w:left="6973" w:hanging="180"/>
      </w:pPr>
    </w:lvl>
  </w:abstractNum>
  <w:abstractNum w:abstractNumId="40" w15:restartNumberingAfterBreak="0">
    <w:nsid w:val="522E737C"/>
    <w:multiLevelType w:val="hybridMultilevel"/>
    <w:tmpl w:val="55A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5B242B"/>
    <w:multiLevelType w:val="multilevel"/>
    <w:tmpl w:val="AD2E2942"/>
    <w:styleLink w:val="CurrentList15"/>
    <w:lvl w:ilvl="0">
      <w:start w:val="1"/>
      <w:numFmt w:val="none"/>
      <w:lvlText w:val="VI.1."/>
      <w:lvlJc w:val="left"/>
      <w:pPr>
        <w:ind w:left="360" w:hanging="360"/>
      </w:pPr>
      <w:rPr>
        <w:rFonts w:hint="default"/>
      </w:rPr>
    </w:lvl>
    <w:lvl w:ilvl="1">
      <w:start w:val="1"/>
      <w:numFmt w:val="none"/>
      <w:lvlText w:val="VI.1."/>
      <w:lvlJc w:val="left"/>
      <w:pPr>
        <w:ind w:left="720" w:hanging="360"/>
      </w:pPr>
      <w:rPr>
        <w:rFonts w:ascii="Arial Black" w:hAnsi="Arial Black" w:hint="default"/>
        <w:b/>
        <w:bCs/>
        <w:i w:val="0"/>
        <w:iCs w:val="0"/>
        <w:sz w:val="28"/>
        <w:szCs w:val="32"/>
      </w:rPr>
    </w:lvl>
    <w:lvl w:ilvl="2">
      <w:start w:val="3"/>
      <w:numFmt w:val="none"/>
      <w:lvlText w:val="VI.3."/>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8464864"/>
    <w:multiLevelType w:val="multilevel"/>
    <w:tmpl w:val="52FC10B4"/>
    <w:styleLink w:val="CurrentList3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BEE7E69"/>
    <w:multiLevelType w:val="multilevel"/>
    <w:tmpl w:val="C4A2F6FA"/>
    <w:styleLink w:val="CurrentList5"/>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C55755B"/>
    <w:multiLevelType w:val="multilevel"/>
    <w:tmpl w:val="C546BA4E"/>
    <w:styleLink w:val="CurrentList14"/>
    <w:lvl w:ilvl="0">
      <w:start w:val="1"/>
      <w:numFmt w:val="none"/>
      <w:lvlText w:val="VI.1."/>
      <w:lvlJc w:val="left"/>
      <w:pPr>
        <w:ind w:left="360" w:hanging="360"/>
      </w:pPr>
      <w:rPr>
        <w:rFonts w:hint="default"/>
      </w:rPr>
    </w:lvl>
    <w:lvl w:ilvl="1">
      <w:start w:val="1"/>
      <w:numFmt w:val="none"/>
      <w:lvlText w:val="VI.2."/>
      <w:lvlJc w:val="left"/>
      <w:pPr>
        <w:ind w:left="720" w:hanging="360"/>
      </w:pPr>
      <w:rPr>
        <w:rFonts w:ascii="Arial Black" w:hAnsi="Arial Black" w:hint="default"/>
        <w:b/>
        <w:bCs/>
        <w:i w:val="0"/>
        <w:iCs w:val="0"/>
        <w:sz w:val="28"/>
        <w:szCs w:val="32"/>
      </w:rPr>
    </w:lvl>
    <w:lvl w:ilvl="2">
      <w:start w:val="3"/>
      <w:numFmt w:val="none"/>
      <w:lvlText w:val="VI.3."/>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EFE0465"/>
    <w:multiLevelType w:val="multilevel"/>
    <w:tmpl w:val="F3D4D33A"/>
    <w:lvl w:ilvl="0">
      <w:start w:val="1"/>
      <w:numFmt w:val="upperRoman"/>
      <w:pStyle w:val="LU-Style1"/>
      <w:lvlText w:val="BÖLÜM-%1."/>
      <w:lvlJc w:val="left"/>
      <w:pPr>
        <w:ind w:left="700" w:hanging="20"/>
      </w:pPr>
      <w:rPr>
        <w:rFonts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46" w15:restartNumberingAfterBreak="0">
    <w:nsid w:val="60EB5852"/>
    <w:multiLevelType w:val="multilevel"/>
    <w:tmpl w:val="1E1CA134"/>
    <w:styleLink w:val="CurrentList16"/>
    <w:lvl w:ilvl="0">
      <w:start w:val="1"/>
      <w:numFmt w:val="decimal"/>
      <w:lvlText w:val="%1."/>
      <w:lvlJc w:val="left"/>
      <w:pPr>
        <w:ind w:left="560" w:hanging="56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7" w15:restartNumberingAfterBreak="0">
    <w:nsid w:val="61D02960"/>
    <w:multiLevelType w:val="hybridMultilevel"/>
    <w:tmpl w:val="118EBB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637A11EE"/>
    <w:multiLevelType w:val="multilevel"/>
    <w:tmpl w:val="D248AE22"/>
    <w:styleLink w:val="CurrentList2"/>
    <w:lvl w:ilvl="0">
      <w:start w:val="1"/>
      <w:numFmt w:val="upperRoman"/>
      <w:lvlText w:val="%1."/>
      <w:lvlJc w:val="left"/>
      <w:pPr>
        <w:ind w:left="360" w:hanging="360"/>
      </w:pPr>
      <w:rPr>
        <w:rFonts w:hint="default"/>
      </w:rPr>
    </w:lvl>
    <w:lvl w:ilvl="1">
      <w:start w:val="1"/>
      <w:numFmt w:val="decimal"/>
      <w:lvlText w:val="I.%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4D219B5"/>
    <w:multiLevelType w:val="multilevel"/>
    <w:tmpl w:val="130AE782"/>
    <w:styleLink w:val="CurrentList25"/>
    <w:lvl w:ilvl="0">
      <w:start w:val="1"/>
      <w:numFmt w:val="none"/>
      <w:isLgl/>
      <w:lvlText w:val="I."/>
      <w:lvlJc w:val="left"/>
      <w:pPr>
        <w:ind w:left="720" w:hanging="360"/>
      </w:pPr>
      <w:rPr>
        <w:rFonts w:ascii="Arial Black" w:hAnsi="Arial Black" w:hint="default"/>
        <w:b/>
        <w:i w:val="0"/>
        <w:color w:val="002060"/>
        <w:sz w:val="28"/>
      </w:rPr>
    </w:lvl>
    <w:lvl w:ilvl="1">
      <w:start w:val="1"/>
      <w:numFmt w:val="decimal"/>
      <w:lvlRestart w:val="0"/>
      <w:lvlText w:val="I%1.%2."/>
      <w:lvlJc w:val="left"/>
      <w:pPr>
        <w:ind w:left="1152" w:hanging="432"/>
      </w:pPr>
      <w:rPr>
        <w:rFonts w:ascii="Arial Black" w:hAnsi="Arial Black" w:hint="default"/>
        <w:b/>
        <w:bCs/>
        <w:i w:val="0"/>
        <w:iCs w:val="0"/>
        <w:color w:val="000000" w:themeColor="text1"/>
        <w:sz w:val="24"/>
        <w:szCs w:val="32"/>
      </w:rPr>
    </w:lvl>
    <w:lvl w:ilvl="2">
      <w:start w:val="1"/>
      <w:numFmt w:val="decimal"/>
      <w:lvlRestart w:val="0"/>
      <w:lvlText w:val="I%1.%2.%3."/>
      <w:lvlJc w:val="left"/>
      <w:pPr>
        <w:ind w:left="1584" w:hanging="504"/>
      </w:pPr>
      <w:rPr>
        <w:rFonts w:hint="default"/>
        <w:b/>
        <w:bCs w:val="0"/>
        <w:i w:val="0"/>
        <w:color w:val="855309" w:themeColor="accent1" w:themeShade="80"/>
        <w:sz w:val="28"/>
      </w:rPr>
    </w:lvl>
    <w:lvl w:ilvl="3">
      <w:start w:val="1"/>
      <w:numFmt w:val="decimal"/>
      <w:lvlRestart w:val="0"/>
      <w:lvlText w:val="I%1.%2.%3.%4."/>
      <w:lvlJc w:val="left"/>
      <w:pPr>
        <w:ind w:left="2088" w:hanging="648"/>
      </w:pPr>
      <w:rPr>
        <w:rFonts w:hint="default"/>
        <w:b/>
        <w:bCs w:val="0"/>
      </w:rPr>
    </w:lvl>
    <w:lvl w:ilvl="4">
      <w:start w:val="1"/>
      <w:numFmt w:val="decimal"/>
      <w:lvlRestart w:val="0"/>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68B406A1"/>
    <w:multiLevelType w:val="multilevel"/>
    <w:tmpl w:val="DF6A7874"/>
    <w:styleLink w:val="CurrentList31"/>
    <w:lvl w:ilvl="0">
      <w:start w:val="1"/>
      <w:numFmt w:val="upperRoman"/>
      <w:lvlText w:val="%1."/>
      <w:lvlJc w:val="left"/>
      <w:pPr>
        <w:ind w:left="360" w:hanging="360"/>
      </w:pPr>
      <w:rPr>
        <w:rFonts w:hint="default"/>
        <w:b/>
        <w:bCs w:val="0"/>
      </w:rPr>
    </w:lvl>
    <w:lvl w:ilvl="1">
      <w:start w:val="1"/>
      <w:numFmt w:val="decimal"/>
      <w:lvlText w:val="I.%2"/>
      <w:lvlJc w:val="left"/>
      <w:pPr>
        <w:ind w:left="720" w:hanging="360"/>
      </w:pPr>
      <w:rPr>
        <w:rFonts w:ascii="Arial Black" w:hAnsi="Arial Black" w:hint="default"/>
        <w:b/>
        <w:bCs/>
        <w:i w:val="0"/>
        <w:iCs w:val="0"/>
        <w:sz w:val="28"/>
        <w:szCs w:val="32"/>
      </w:rPr>
    </w:lvl>
    <w:lvl w:ilvl="2">
      <w:start w:val="3"/>
      <w:numFmt w:val="none"/>
      <w:lvlText w:val="I.2."/>
      <w:lvlJc w:val="left"/>
      <w:pPr>
        <w:ind w:left="1080" w:hanging="360"/>
      </w:pPr>
      <w:rPr>
        <w:rFonts w:hint="default"/>
        <w:b/>
        <w:bCs w:val="0"/>
      </w:rPr>
    </w:lvl>
    <w:lvl w:ilvl="3">
      <w:start w:val="1"/>
      <w:numFmt w:val="none"/>
      <w:lvlText w:val="I.3."/>
      <w:lvlJc w:val="left"/>
      <w:pPr>
        <w:ind w:left="1440" w:hanging="360"/>
      </w:pPr>
      <w:rPr>
        <w:rFonts w:hint="default"/>
        <w:b/>
        <w:bCs w:val="0"/>
      </w:rPr>
    </w:lvl>
    <w:lvl w:ilvl="4">
      <w:start w:val="1"/>
      <w:numFmt w:val="none"/>
      <w:lvlText w:val="I.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9524E00"/>
    <w:multiLevelType w:val="multilevel"/>
    <w:tmpl w:val="C03A1858"/>
    <w:styleLink w:val="CurrentList36"/>
    <w:lvl w:ilvl="0">
      <w:start w:val="1"/>
      <w:numFmt w:val="upperRoman"/>
      <w:lvlText w:val="BÖLÜM-%1."/>
      <w:lvlJc w:val="left"/>
      <w:pPr>
        <w:ind w:left="700" w:hanging="20"/>
      </w:pPr>
      <w:rPr>
        <w:rFonts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52" w15:restartNumberingAfterBreak="0">
    <w:nsid w:val="6B0F707A"/>
    <w:multiLevelType w:val="multilevel"/>
    <w:tmpl w:val="6D827BFA"/>
    <w:styleLink w:val="CurrentList17"/>
    <w:lvl w:ilvl="0">
      <w:start w:val="1"/>
      <w:numFmt w:val="decimal"/>
      <w:lvlText w:val="%1."/>
      <w:lvlJc w:val="left"/>
      <w:pPr>
        <w:ind w:left="560" w:hanging="56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3916" w:hanging="1080"/>
      </w:pPr>
      <w:rPr>
        <w:rFonts w:hint="default"/>
      </w:rPr>
    </w:lvl>
    <w:lvl w:ilvl="3">
      <w:start w:val="1"/>
      <w:numFmt w:val="decimal"/>
      <w:lvlText w:val="%1.%2.%3.%4."/>
      <w:lvlJc w:val="left"/>
      <w:pPr>
        <w:ind w:left="5694" w:hanging="144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890" w:hanging="1800"/>
      </w:pPr>
      <w:rPr>
        <w:rFonts w:hint="default"/>
      </w:rPr>
    </w:lvl>
    <w:lvl w:ilvl="6">
      <w:start w:val="1"/>
      <w:numFmt w:val="decimal"/>
      <w:lvlText w:val="%1.%2.%3.%4.%5.%6.%7."/>
      <w:lvlJc w:val="left"/>
      <w:pPr>
        <w:ind w:left="10668" w:hanging="2160"/>
      </w:pPr>
      <w:rPr>
        <w:rFonts w:hint="default"/>
      </w:rPr>
    </w:lvl>
    <w:lvl w:ilvl="7">
      <w:start w:val="1"/>
      <w:numFmt w:val="decimal"/>
      <w:lvlText w:val="%1.%2.%3.%4.%5.%6.%7.%8."/>
      <w:lvlJc w:val="left"/>
      <w:pPr>
        <w:ind w:left="12446" w:hanging="2520"/>
      </w:pPr>
      <w:rPr>
        <w:rFonts w:hint="default"/>
      </w:rPr>
    </w:lvl>
    <w:lvl w:ilvl="8">
      <w:start w:val="1"/>
      <w:numFmt w:val="decimal"/>
      <w:lvlText w:val="%1.%2.%3.%4.%5.%6.%7.%8.%9."/>
      <w:lvlJc w:val="left"/>
      <w:pPr>
        <w:ind w:left="13864" w:hanging="2520"/>
      </w:pPr>
      <w:rPr>
        <w:rFonts w:hint="default"/>
      </w:rPr>
    </w:lvl>
  </w:abstractNum>
  <w:abstractNum w:abstractNumId="53" w15:restartNumberingAfterBreak="0">
    <w:nsid w:val="6E32399F"/>
    <w:multiLevelType w:val="hybridMultilevel"/>
    <w:tmpl w:val="3E64EA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ED07742"/>
    <w:multiLevelType w:val="multilevel"/>
    <w:tmpl w:val="C03A1858"/>
    <w:styleLink w:val="CurrentList37"/>
    <w:lvl w:ilvl="0">
      <w:start w:val="1"/>
      <w:numFmt w:val="upperRoman"/>
      <w:lvlText w:val="BÖLÜM-%1."/>
      <w:lvlJc w:val="left"/>
      <w:pPr>
        <w:ind w:left="700" w:hanging="20"/>
      </w:pPr>
      <w:rPr>
        <w:rFonts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55" w15:restartNumberingAfterBreak="0">
    <w:nsid w:val="700D7443"/>
    <w:multiLevelType w:val="multilevel"/>
    <w:tmpl w:val="2C924704"/>
    <w:lvl w:ilvl="0">
      <w:start w:val="1"/>
      <w:numFmt w:val="upperRoman"/>
      <w:pStyle w:val="Style1-LU"/>
      <w:lvlText w:val="BÖLÜM %1."/>
      <w:lvlJc w:val="left"/>
      <w:pPr>
        <w:ind w:left="0" w:firstLine="0"/>
      </w:pPr>
      <w:rPr>
        <w:rFonts w:hint="default"/>
      </w:rPr>
    </w:lvl>
    <w:lvl w:ilvl="1">
      <w:start w:val="1"/>
      <w:numFmt w:val="none"/>
      <w:isLgl/>
      <w:lvlText w:val="I.1."/>
      <w:lvlJc w:val="left"/>
      <w:pPr>
        <w:ind w:left="0" w:firstLine="0"/>
      </w:pPr>
      <w:rPr>
        <w:rFonts w:hint="default"/>
      </w:rPr>
    </w:lvl>
    <w:lvl w:ilvl="2">
      <w:start w:val="1"/>
      <w:numFmt w:val="upperRoman"/>
      <w:lvlText w:val="II.1.%3"/>
      <w:lvlJc w:val="left"/>
      <w:pPr>
        <w:ind w:left="720" w:hanging="432"/>
      </w:pPr>
      <w:rPr>
        <w:rFonts w:hint="default"/>
      </w:rPr>
    </w:lvl>
    <w:lvl w:ilvl="3">
      <w:start w:val="1"/>
      <w:numFmt w:val="upperRoman"/>
      <w:lvlText w:val="III.1. %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6" w15:restartNumberingAfterBreak="0">
    <w:nsid w:val="73F53CD2"/>
    <w:multiLevelType w:val="hybridMultilevel"/>
    <w:tmpl w:val="1FA8E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15:restartNumberingAfterBreak="0">
    <w:nsid w:val="748E3CEA"/>
    <w:multiLevelType w:val="multilevel"/>
    <w:tmpl w:val="EF5649E4"/>
    <w:styleLink w:val="BOLUMHEADING"/>
    <w:lvl w:ilvl="0">
      <w:start w:val="1"/>
      <w:numFmt w:val="upperRoman"/>
      <w:lvlText w:val="BÖLÜM %1."/>
      <w:lvlJc w:val="left"/>
      <w:pPr>
        <w:ind w:left="0" w:firstLine="0"/>
      </w:pPr>
      <w:rPr>
        <w:rFonts w:ascii="Arial Black" w:hAnsi="Arial Black" w:hint="default"/>
        <w:b/>
        <w:i w:val="0"/>
        <w:color w:val="FF0000"/>
        <w:sz w:val="56"/>
      </w:rPr>
    </w:lvl>
    <w:lvl w:ilvl="1">
      <w:start w:val="1"/>
      <w:numFmt w:val="none"/>
      <w:isLgl/>
      <w:lvlText w:val="I.1."/>
      <w:lvlJc w:val="left"/>
      <w:pPr>
        <w:ind w:left="0" w:firstLine="0"/>
      </w:pPr>
      <w:rPr>
        <w:rFonts w:hint="default"/>
      </w:rPr>
    </w:lvl>
    <w:lvl w:ilvl="2">
      <w:start w:val="1"/>
      <w:numFmt w:val="upperRoman"/>
      <w:lvlText w:val="II.1.%3"/>
      <w:lvlJc w:val="left"/>
      <w:pPr>
        <w:ind w:left="720" w:hanging="432"/>
      </w:pPr>
      <w:rPr>
        <w:rFonts w:hint="default"/>
      </w:rPr>
    </w:lvl>
    <w:lvl w:ilvl="3">
      <w:start w:val="1"/>
      <w:numFmt w:val="upperRoman"/>
      <w:lvlText w:val="III.1. %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8" w15:restartNumberingAfterBreak="0">
    <w:nsid w:val="78C74CDA"/>
    <w:multiLevelType w:val="multilevel"/>
    <w:tmpl w:val="36AA6B16"/>
    <w:styleLink w:val="CurrentList6"/>
    <w:lvl w:ilvl="0">
      <w:start w:val="1"/>
      <w:numFmt w:val="upperRoman"/>
      <w:lvlText w:val="%1."/>
      <w:lvlJc w:val="left"/>
      <w:pPr>
        <w:ind w:left="360" w:hanging="360"/>
      </w:pPr>
      <w:rPr>
        <w:rFonts w:hint="default"/>
      </w:rPr>
    </w:lvl>
    <w:lvl w:ilvl="1">
      <w:start w:val="1"/>
      <w:numFmt w:val="decimal"/>
      <w:lvlText w:val="II.%2"/>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9C84F24"/>
    <w:multiLevelType w:val="hybridMultilevel"/>
    <w:tmpl w:val="DB40B1E8"/>
    <w:lvl w:ilvl="0" w:tplc="B5260A46">
      <w:start w:val="1"/>
      <w:numFmt w:val="lowerLetter"/>
      <w:pStyle w:val="ListeDevam2"/>
      <w:lvlText w:val="%1)"/>
      <w:lvlJc w:val="left"/>
      <w:pPr>
        <w:tabs>
          <w:tab w:val="num" w:pos="504"/>
        </w:tabs>
        <w:ind w:left="504" w:hanging="360"/>
      </w:pPr>
      <w:rPr>
        <w:rFonts w:ascii="Arial" w:hAnsi="Arial" w:hint="default"/>
        <w:b/>
        <w:i w:val="0"/>
        <w:sz w:val="22"/>
        <w:szCs w:val="22"/>
      </w:rPr>
    </w:lvl>
    <w:lvl w:ilvl="1" w:tplc="FFFFFFFF" w:tentative="1">
      <w:start w:val="1"/>
      <w:numFmt w:val="lowerLetter"/>
      <w:lvlText w:val="%2."/>
      <w:lvlJc w:val="left"/>
      <w:pPr>
        <w:tabs>
          <w:tab w:val="num" w:pos="1584"/>
        </w:tabs>
        <w:ind w:left="1584" w:hanging="360"/>
      </w:pPr>
    </w:lvl>
    <w:lvl w:ilvl="2" w:tplc="FFFFFFFF" w:tentative="1">
      <w:start w:val="1"/>
      <w:numFmt w:val="lowerRoman"/>
      <w:lvlText w:val="%3."/>
      <w:lvlJc w:val="right"/>
      <w:pPr>
        <w:tabs>
          <w:tab w:val="num" w:pos="2304"/>
        </w:tabs>
        <w:ind w:left="2304" w:hanging="180"/>
      </w:pPr>
    </w:lvl>
    <w:lvl w:ilvl="3" w:tplc="FFFFFFFF" w:tentative="1">
      <w:start w:val="1"/>
      <w:numFmt w:val="decimal"/>
      <w:lvlText w:val="%4."/>
      <w:lvlJc w:val="left"/>
      <w:pPr>
        <w:tabs>
          <w:tab w:val="num" w:pos="3024"/>
        </w:tabs>
        <w:ind w:left="3024" w:hanging="360"/>
      </w:pPr>
    </w:lvl>
    <w:lvl w:ilvl="4" w:tplc="FFFFFFFF" w:tentative="1">
      <w:start w:val="1"/>
      <w:numFmt w:val="lowerLetter"/>
      <w:lvlText w:val="%5."/>
      <w:lvlJc w:val="left"/>
      <w:pPr>
        <w:tabs>
          <w:tab w:val="num" w:pos="3744"/>
        </w:tabs>
        <w:ind w:left="3744" w:hanging="360"/>
      </w:pPr>
    </w:lvl>
    <w:lvl w:ilvl="5" w:tplc="FFFFFFFF" w:tentative="1">
      <w:start w:val="1"/>
      <w:numFmt w:val="lowerRoman"/>
      <w:lvlText w:val="%6."/>
      <w:lvlJc w:val="right"/>
      <w:pPr>
        <w:tabs>
          <w:tab w:val="num" w:pos="4464"/>
        </w:tabs>
        <w:ind w:left="4464" w:hanging="180"/>
      </w:pPr>
    </w:lvl>
    <w:lvl w:ilvl="6" w:tplc="FFFFFFFF" w:tentative="1">
      <w:start w:val="1"/>
      <w:numFmt w:val="decimal"/>
      <w:lvlText w:val="%7."/>
      <w:lvlJc w:val="left"/>
      <w:pPr>
        <w:tabs>
          <w:tab w:val="num" w:pos="5184"/>
        </w:tabs>
        <w:ind w:left="5184" w:hanging="360"/>
      </w:pPr>
    </w:lvl>
    <w:lvl w:ilvl="7" w:tplc="FFFFFFFF" w:tentative="1">
      <w:start w:val="1"/>
      <w:numFmt w:val="lowerLetter"/>
      <w:lvlText w:val="%8."/>
      <w:lvlJc w:val="left"/>
      <w:pPr>
        <w:tabs>
          <w:tab w:val="num" w:pos="5904"/>
        </w:tabs>
        <w:ind w:left="5904" w:hanging="360"/>
      </w:pPr>
    </w:lvl>
    <w:lvl w:ilvl="8" w:tplc="FFFFFFFF" w:tentative="1">
      <w:start w:val="1"/>
      <w:numFmt w:val="lowerRoman"/>
      <w:lvlText w:val="%9."/>
      <w:lvlJc w:val="right"/>
      <w:pPr>
        <w:tabs>
          <w:tab w:val="num" w:pos="6624"/>
        </w:tabs>
        <w:ind w:left="6624" w:hanging="180"/>
      </w:pPr>
    </w:lvl>
  </w:abstractNum>
  <w:abstractNum w:abstractNumId="60" w15:restartNumberingAfterBreak="0">
    <w:nsid w:val="7D504833"/>
    <w:multiLevelType w:val="multilevel"/>
    <w:tmpl w:val="B2D8B3BE"/>
    <w:styleLink w:val="CurrentList8"/>
    <w:lvl w:ilvl="0">
      <w:start w:val="1"/>
      <w:numFmt w:val="upperRoman"/>
      <w:lvlText w:val="%1.1."/>
      <w:lvlJc w:val="left"/>
      <w:pPr>
        <w:ind w:left="360" w:hanging="360"/>
      </w:pPr>
      <w:rPr>
        <w:rFonts w:hint="default"/>
      </w:rPr>
    </w:lvl>
    <w:lvl w:ilvl="1">
      <w:start w:val="1"/>
      <w:numFmt w:val="none"/>
      <w:lvlText w:val="I.1."/>
      <w:lvlJc w:val="left"/>
      <w:pPr>
        <w:ind w:left="720" w:hanging="360"/>
      </w:pPr>
      <w:rPr>
        <w:rFonts w:ascii="Arial Black" w:hAnsi="Arial Black" w:hint="default"/>
        <w:b/>
        <w:bCs/>
        <w:i w:val="0"/>
        <w:iCs w:val="0"/>
        <w:sz w:val="28"/>
        <w:szCs w:val="32"/>
      </w:rPr>
    </w:lvl>
    <w:lvl w:ilvl="2">
      <w:start w:val="3"/>
      <w:numFmt w:val="none"/>
      <w:lvlText w:val="VI.2."/>
      <w:lvlJc w:val="left"/>
      <w:pPr>
        <w:ind w:left="1080" w:hanging="360"/>
      </w:pPr>
      <w:rPr>
        <w:rFonts w:hint="default"/>
        <w:b/>
        <w:bCs w:val="0"/>
      </w:rPr>
    </w:lvl>
    <w:lvl w:ilvl="3">
      <w:start w:val="1"/>
      <w:numFmt w:val="decimal"/>
      <w:lvlText w:val="VI.1.%4."/>
      <w:lvlJc w:val="left"/>
      <w:pPr>
        <w:ind w:left="1440" w:hanging="360"/>
      </w:pPr>
      <w:rPr>
        <w:rFonts w:hint="default"/>
        <w:b/>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D5F77F5"/>
    <w:multiLevelType w:val="multilevel"/>
    <w:tmpl w:val="9BBCE04C"/>
    <w:lvl w:ilvl="0">
      <w:start w:val="1"/>
      <w:numFmt w:val="upperRoman"/>
      <w:lvlText w:val="BÖLÜM-%1."/>
      <w:lvlJc w:val="left"/>
      <w:pPr>
        <w:ind w:left="360" w:hanging="20"/>
      </w:pPr>
      <w:rPr>
        <w:rFonts w:hint="default"/>
      </w:rPr>
    </w:lvl>
    <w:lvl w:ilvl="1">
      <w:start w:val="1"/>
      <w:numFmt w:val="decimal"/>
      <w:pStyle w:val="Style-LU"/>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55"/>
  </w:num>
  <w:num w:numId="3">
    <w:abstractNumId w:val="57"/>
  </w:num>
  <w:num w:numId="4">
    <w:abstractNumId w:val="12"/>
  </w:num>
  <w:num w:numId="5">
    <w:abstractNumId w:val="59"/>
  </w:num>
  <w:num w:numId="6">
    <w:abstractNumId w:val="48"/>
  </w:num>
  <w:num w:numId="7">
    <w:abstractNumId w:val="22"/>
  </w:num>
  <w:num w:numId="8">
    <w:abstractNumId w:val="36"/>
  </w:num>
  <w:num w:numId="9">
    <w:abstractNumId w:val="43"/>
  </w:num>
  <w:num w:numId="10">
    <w:abstractNumId w:val="58"/>
  </w:num>
  <w:num w:numId="11">
    <w:abstractNumId w:val="18"/>
  </w:num>
  <w:num w:numId="12">
    <w:abstractNumId w:val="60"/>
  </w:num>
  <w:num w:numId="13">
    <w:abstractNumId w:val="34"/>
  </w:num>
  <w:num w:numId="14">
    <w:abstractNumId w:val="7"/>
  </w:num>
  <w:num w:numId="15">
    <w:abstractNumId w:val="17"/>
  </w:num>
  <w:num w:numId="16">
    <w:abstractNumId w:val="26"/>
  </w:num>
  <w:num w:numId="17">
    <w:abstractNumId w:val="28"/>
  </w:num>
  <w:num w:numId="18">
    <w:abstractNumId w:val="44"/>
  </w:num>
  <w:num w:numId="19">
    <w:abstractNumId w:val="41"/>
  </w:num>
  <w:num w:numId="20">
    <w:abstractNumId w:val="46"/>
  </w:num>
  <w:num w:numId="21">
    <w:abstractNumId w:val="52"/>
  </w:num>
  <w:num w:numId="22">
    <w:abstractNumId w:val="32"/>
  </w:num>
  <w:num w:numId="23">
    <w:abstractNumId w:val="9"/>
  </w:num>
  <w:num w:numId="24">
    <w:abstractNumId w:val="23"/>
  </w:num>
  <w:num w:numId="25">
    <w:abstractNumId w:val="11"/>
  </w:num>
  <w:num w:numId="26">
    <w:abstractNumId w:val="31"/>
  </w:num>
  <w:num w:numId="27">
    <w:abstractNumId w:val="37"/>
  </w:num>
  <w:num w:numId="28">
    <w:abstractNumId w:val="14"/>
  </w:num>
  <w:num w:numId="29">
    <w:abstractNumId w:val="27"/>
  </w:num>
  <w:num w:numId="30">
    <w:abstractNumId w:val="19"/>
  </w:num>
  <w:num w:numId="31">
    <w:abstractNumId w:val="49"/>
  </w:num>
  <w:num w:numId="32">
    <w:abstractNumId w:val="8"/>
  </w:num>
  <w:num w:numId="33">
    <w:abstractNumId w:val="13"/>
  </w:num>
  <w:num w:numId="34">
    <w:abstractNumId w:val="16"/>
  </w:num>
  <w:num w:numId="35">
    <w:abstractNumId w:val="29"/>
  </w:num>
  <w:num w:numId="36">
    <w:abstractNumId w:val="38"/>
  </w:num>
  <w:num w:numId="37">
    <w:abstractNumId w:val="21"/>
  </w:num>
  <w:num w:numId="38">
    <w:abstractNumId w:val="40"/>
  </w:num>
  <w:num w:numId="39">
    <w:abstractNumId w:val="50"/>
  </w:num>
  <w:num w:numId="40">
    <w:abstractNumId w:val="61"/>
  </w:num>
  <w:num w:numId="41">
    <w:abstractNumId w:val="15"/>
  </w:num>
  <w:num w:numId="42">
    <w:abstractNumId w:val="42"/>
  </w:num>
  <w:num w:numId="43">
    <w:abstractNumId w:val="0"/>
  </w:num>
  <w:num w:numId="44">
    <w:abstractNumId w:val="35"/>
  </w:num>
  <w:num w:numId="45">
    <w:abstractNumId w:val="24"/>
  </w:num>
  <w:num w:numId="46">
    <w:abstractNumId w:val="45"/>
  </w:num>
  <w:num w:numId="47">
    <w:abstractNumId w:val="51"/>
  </w:num>
  <w:num w:numId="48">
    <w:abstractNumId w:val="25"/>
  </w:num>
  <w:num w:numId="49">
    <w:abstractNumId w:val="5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6"/>
  </w:num>
  <w:num w:numId="55">
    <w:abstractNumId w:val="39"/>
  </w:num>
  <w:num w:numId="56">
    <w:abstractNumId w:val="59"/>
    <w:lvlOverride w:ilvl="0">
      <w:startOverride w:val="1"/>
    </w:lvlOverride>
  </w:num>
  <w:num w:numId="57">
    <w:abstractNumId w:val="53"/>
  </w:num>
  <w:num w:numId="58">
    <w:abstractNumId w:val="25"/>
  </w:num>
  <w:num w:numId="59">
    <w:abstractNumId w:val="25"/>
  </w:num>
  <w:num w:numId="60">
    <w:abstractNumId w:val="25"/>
  </w:num>
  <w:num w:numId="61">
    <w:abstractNumId w:val="25"/>
  </w:num>
  <w:num w:numId="62">
    <w:abstractNumId w:val="47"/>
  </w:num>
  <w:num w:numId="63">
    <w:abstractNumId w:val="33"/>
  </w:num>
  <w:num w:numId="64">
    <w:abstractNumId w:val="30"/>
  </w:num>
  <w:num w:numId="65">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19"/>
    <w:rsid w:val="00007FA6"/>
    <w:rsid w:val="0001165C"/>
    <w:rsid w:val="0001215C"/>
    <w:rsid w:val="00012317"/>
    <w:rsid w:val="00015F53"/>
    <w:rsid w:val="000203B4"/>
    <w:rsid w:val="000248E1"/>
    <w:rsid w:val="0002493D"/>
    <w:rsid w:val="0003758C"/>
    <w:rsid w:val="00044CEA"/>
    <w:rsid w:val="0005079A"/>
    <w:rsid w:val="00050868"/>
    <w:rsid w:val="000508BD"/>
    <w:rsid w:val="00055A7F"/>
    <w:rsid w:val="00056D37"/>
    <w:rsid w:val="000606A8"/>
    <w:rsid w:val="00066E3D"/>
    <w:rsid w:val="00070F59"/>
    <w:rsid w:val="000718ED"/>
    <w:rsid w:val="000735E3"/>
    <w:rsid w:val="00075508"/>
    <w:rsid w:val="0008043E"/>
    <w:rsid w:val="00082724"/>
    <w:rsid w:val="00085404"/>
    <w:rsid w:val="000900CF"/>
    <w:rsid w:val="000936FC"/>
    <w:rsid w:val="00097510"/>
    <w:rsid w:val="000A424C"/>
    <w:rsid w:val="000A4B2F"/>
    <w:rsid w:val="000A7755"/>
    <w:rsid w:val="000B04D5"/>
    <w:rsid w:val="000B12CD"/>
    <w:rsid w:val="000B299B"/>
    <w:rsid w:val="000B2F80"/>
    <w:rsid w:val="000B4108"/>
    <w:rsid w:val="000B4EE9"/>
    <w:rsid w:val="000B7F54"/>
    <w:rsid w:val="000C06A9"/>
    <w:rsid w:val="000C41B0"/>
    <w:rsid w:val="000C6AF1"/>
    <w:rsid w:val="000C789B"/>
    <w:rsid w:val="000D09AB"/>
    <w:rsid w:val="000D3E39"/>
    <w:rsid w:val="000E2355"/>
    <w:rsid w:val="000E637C"/>
    <w:rsid w:val="000E6B0B"/>
    <w:rsid w:val="000F1264"/>
    <w:rsid w:val="000F36C0"/>
    <w:rsid w:val="000F5CD1"/>
    <w:rsid w:val="000F620A"/>
    <w:rsid w:val="000F67A0"/>
    <w:rsid w:val="000F725E"/>
    <w:rsid w:val="0010120F"/>
    <w:rsid w:val="00103ADB"/>
    <w:rsid w:val="001049AF"/>
    <w:rsid w:val="00105DF3"/>
    <w:rsid w:val="001060C9"/>
    <w:rsid w:val="001064CD"/>
    <w:rsid w:val="0011021E"/>
    <w:rsid w:val="00110822"/>
    <w:rsid w:val="00111867"/>
    <w:rsid w:val="00111F77"/>
    <w:rsid w:val="00112289"/>
    <w:rsid w:val="00114729"/>
    <w:rsid w:val="00114A2C"/>
    <w:rsid w:val="00122052"/>
    <w:rsid w:val="00122C12"/>
    <w:rsid w:val="00122D33"/>
    <w:rsid w:val="00123428"/>
    <w:rsid w:val="001260FE"/>
    <w:rsid w:val="001304BF"/>
    <w:rsid w:val="001304E7"/>
    <w:rsid w:val="001326D0"/>
    <w:rsid w:val="001327E5"/>
    <w:rsid w:val="00135DF5"/>
    <w:rsid w:val="001404D3"/>
    <w:rsid w:val="0014218A"/>
    <w:rsid w:val="001429E7"/>
    <w:rsid w:val="00142E3A"/>
    <w:rsid w:val="0014440B"/>
    <w:rsid w:val="00144D2E"/>
    <w:rsid w:val="001509A9"/>
    <w:rsid w:val="00151909"/>
    <w:rsid w:val="001528E5"/>
    <w:rsid w:val="00153292"/>
    <w:rsid w:val="001547D7"/>
    <w:rsid w:val="00156D79"/>
    <w:rsid w:val="00170228"/>
    <w:rsid w:val="00171EAC"/>
    <w:rsid w:val="001720ED"/>
    <w:rsid w:val="00172F7D"/>
    <w:rsid w:val="001730A9"/>
    <w:rsid w:val="00180D7C"/>
    <w:rsid w:val="00183182"/>
    <w:rsid w:val="00183546"/>
    <w:rsid w:val="00195081"/>
    <w:rsid w:val="001955D8"/>
    <w:rsid w:val="00195AFD"/>
    <w:rsid w:val="001961F5"/>
    <w:rsid w:val="00197ECD"/>
    <w:rsid w:val="001A0F8F"/>
    <w:rsid w:val="001A2B92"/>
    <w:rsid w:val="001A3A90"/>
    <w:rsid w:val="001A44C8"/>
    <w:rsid w:val="001A5D8B"/>
    <w:rsid w:val="001A7B67"/>
    <w:rsid w:val="001B0C0D"/>
    <w:rsid w:val="001B5347"/>
    <w:rsid w:val="001B5552"/>
    <w:rsid w:val="001B6869"/>
    <w:rsid w:val="001C596C"/>
    <w:rsid w:val="001C6753"/>
    <w:rsid w:val="001D4108"/>
    <w:rsid w:val="001D4AFD"/>
    <w:rsid w:val="001D4B98"/>
    <w:rsid w:val="001D53B2"/>
    <w:rsid w:val="001D6E6E"/>
    <w:rsid w:val="001D76D2"/>
    <w:rsid w:val="001E10EE"/>
    <w:rsid w:val="001E1170"/>
    <w:rsid w:val="001E50B9"/>
    <w:rsid w:val="001E6BF5"/>
    <w:rsid w:val="001E6E71"/>
    <w:rsid w:val="001E7053"/>
    <w:rsid w:val="001F0FC5"/>
    <w:rsid w:val="001F2791"/>
    <w:rsid w:val="001F580F"/>
    <w:rsid w:val="001F5959"/>
    <w:rsid w:val="001F7659"/>
    <w:rsid w:val="00203A2F"/>
    <w:rsid w:val="002057EB"/>
    <w:rsid w:val="00206822"/>
    <w:rsid w:val="002112A0"/>
    <w:rsid w:val="00215623"/>
    <w:rsid w:val="00215AA7"/>
    <w:rsid w:val="002160E2"/>
    <w:rsid w:val="002166CB"/>
    <w:rsid w:val="00216E1C"/>
    <w:rsid w:val="0022102B"/>
    <w:rsid w:val="002216AA"/>
    <w:rsid w:val="00233E9E"/>
    <w:rsid w:val="00234E22"/>
    <w:rsid w:val="00237599"/>
    <w:rsid w:val="00237808"/>
    <w:rsid w:val="0024224B"/>
    <w:rsid w:val="00242B9B"/>
    <w:rsid w:val="00245E13"/>
    <w:rsid w:val="00247BD7"/>
    <w:rsid w:val="00254A92"/>
    <w:rsid w:val="00256A4B"/>
    <w:rsid w:val="00256A71"/>
    <w:rsid w:val="002613FF"/>
    <w:rsid w:val="0026174C"/>
    <w:rsid w:val="00261980"/>
    <w:rsid w:val="00261D60"/>
    <w:rsid w:val="0026499E"/>
    <w:rsid w:val="002659C2"/>
    <w:rsid w:val="00270ED1"/>
    <w:rsid w:val="00271E1F"/>
    <w:rsid w:val="002725E6"/>
    <w:rsid w:val="002728CC"/>
    <w:rsid w:val="00272CCA"/>
    <w:rsid w:val="00272E3B"/>
    <w:rsid w:val="002743A0"/>
    <w:rsid w:val="00276041"/>
    <w:rsid w:val="00280C2C"/>
    <w:rsid w:val="00281773"/>
    <w:rsid w:val="0028191C"/>
    <w:rsid w:val="002821A7"/>
    <w:rsid w:val="00284A37"/>
    <w:rsid w:val="00285703"/>
    <w:rsid w:val="00287ADD"/>
    <w:rsid w:val="002909C4"/>
    <w:rsid w:val="0029557D"/>
    <w:rsid w:val="00295BEE"/>
    <w:rsid w:val="00297061"/>
    <w:rsid w:val="002979CB"/>
    <w:rsid w:val="002A07C3"/>
    <w:rsid w:val="002A4AA8"/>
    <w:rsid w:val="002A5130"/>
    <w:rsid w:val="002A53D9"/>
    <w:rsid w:val="002A576D"/>
    <w:rsid w:val="002A5BB5"/>
    <w:rsid w:val="002A76B7"/>
    <w:rsid w:val="002B508F"/>
    <w:rsid w:val="002B6BBF"/>
    <w:rsid w:val="002C125E"/>
    <w:rsid w:val="002C22F2"/>
    <w:rsid w:val="002C3D02"/>
    <w:rsid w:val="002C4172"/>
    <w:rsid w:val="002C465A"/>
    <w:rsid w:val="002C521D"/>
    <w:rsid w:val="002C584A"/>
    <w:rsid w:val="002C7DF9"/>
    <w:rsid w:val="002D18B6"/>
    <w:rsid w:val="002D1F1D"/>
    <w:rsid w:val="002D48AF"/>
    <w:rsid w:val="002D4FAE"/>
    <w:rsid w:val="002D5493"/>
    <w:rsid w:val="002D5828"/>
    <w:rsid w:val="002E03ED"/>
    <w:rsid w:val="002E12F2"/>
    <w:rsid w:val="002E3CCE"/>
    <w:rsid w:val="002E73E4"/>
    <w:rsid w:val="002E788B"/>
    <w:rsid w:val="002F200D"/>
    <w:rsid w:val="002F2CCE"/>
    <w:rsid w:val="002F3079"/>
    <w:rsid w:val="002F369B"/>
    <w:rsid w:val="002F4DEA"/>
    <w:rsid w:val="002F5346"/>
    <w:rsid w:val="002F55D2"/>
    <w:rsid w:val="002F766A"/>
    <w:rsid w:val="003003E6"/>
    <w:rsid w:val="00301E1E"/>
    <w:rsid w:val="0030285D"/>
    <w:rsid w:val="003110C0"/>
    <w:rsid w:val="003208AF"/>
    <w:rsid w:val="0032345A"/>
    <w:rsid w:val="00326200"/>
    <w:rsid w:val="00330004"/>
    <w:rsid w:val="00334308"/>
    <w:rsid w:val="00335748"/>
    <w:rsid w:val="003420B0"/>
    <w:rsid w:val="0034348D"/>
    <w:rsid w:val="00346478"/>
    <w:rsid w:val="0034708A"/>
    <w:rsid w:val="0035000F"/>
    <w:rsid w:val="003517F4"/>
    <w:rsid w:val="00352574"/>
    <w:rsid w:val="00352B26"/>
    <w:rsid w:val="003531A1"/>
    <w:rsid w:val="003536B6"/>
    <w:rsid w:val="003539BE"/>
    <w:rsid w:val="00355A4B"/>
    <w:rsid w:val="00356211"/>
    <w:rsid w:val="00366E5B"/>
    <w:rsid w:val="0037334A"/>
    <w:rsid w:val="003748CD"/>
    <w:rsid w:val="00374B99"/>
    <w:rsid w:val="003752F3"/>
    <w:rsid w:val="00377480"/>
    <w:rsid w:val="00380C6C"/>
    <w:rsid w:val="0038200E"/>
    <w:rsid w:val="00383F38"/>
    <w:rsid w:val="003857BA"/>
    <w:rsid w:val="00386C17"/>
    <w:rsid w:val="00387820"/>
    <w:rsid w:val="003969C2"/>
    <w:rsid w:val="00396BA6"/>
    <w:rsid w:val="003A03F1"/>
    <w:rsid w:val="003A05C8"/>
    <w:rsid w:val="003A0C66"/>
    <w:rsid w:val="003A2F96"/>
    <w:rsid w:val="003A4944"/>
    <w:rsid w:val="003A4A51"/>
    <w:rsid w:val="003A7E3E"/>
    <w:rsid w:val="003A7E51"/>
    <w:rsid w:val="003B04EF"/>
    <w:rsid w:val="003B1553"/>
    <w:rsid w:val="003B23CC"/>
    <w:rsid w:val="003B3D2D"/>
    <w:rsid w:val="003B524D"/>
    <w:rsid w:val="003B5CED"/>
    <w:rsid w:val="003B6CCE"/>
    <w:rsid w:val="003B7128"/>
    <w:rsid w:val="003C0779"/>
    <w:rsid w:val="003C0D90"/>
    <w:rsid w:val="003C1C45"/>
    <w:rsid w:val="003C4F30"/>
    <w:rsid w:val="003C5E1B"/>
    <w:rsid w:val="003C6796"/>
    <w:rsid w:val="003C6B65"/>
    <w:rsid w:val="003D0275"/>
    <w:rsid w:val="003D1042"/>
    <w:rsid w:val="003D24DB"/>
    <w:rsid w:val="003D2A55"/>
    <w:rsid w:val="003D50AD"/>
    <w:rsid w:val="003D7214"/>
    <w:rsid w:val="003E4B8C"/>
    <w:rsid w:val="003E62BF"/>
    <w:rsid w:val="003F0079"/>
    <w:rsid w:val="003F110C"/>
    <w:rsid w:val="003F3634"/>
    <w:rsid w:val="003F6420"/>
    <w:rsid w:val="004018FA"/>
    <w:rsid w:val="00405919"/>
    <w:rsid w:val="00410053"/>
    <w:rsid w:val="004148F3"/>
    <w:rsid w:val="00414AAC"/>
    <w:rsid w:val="0041527A"/>
    <w:rsid w:val="00415AF1"/>
    <w:rsid w:val="00416943"/>
    <w:rsid w:val="004169A9"/>
    <w:rsid w:val="00416DA2"/>
    <w:rsid w:val="004200AB"/>
    <w:rsid w:val="004227B6"/>
    <w:rsid w:val="00423894"/>
    <w:rsid w:val="0042453C"/>
    <w:rsid w:val="00425E25"/>
    <w:rsid w:val="00432C32"/>
    <w:rsid w:val="00432F3A"/>
    <w:rsid w:val="00434E4F"/>
    <w:rsid w:val="00436FB2"/>
    <w:rsid w:val="0043764D"/>
    <w:rsid w:val="00441852"/>
    <w:rsid w:val="00443872"/>
    <w:rsid w:val="004449E3"/>
    <w:rsid w:val="0044532C"/>
    <w:rsid w:val="00451E07"/>
    <w:rsid w:val="0045314B"/>
    <w:rsid w:val="004569B5"/>
    <w:rsid w:val="00457DB5"/>
    <w:rsid w:val="00460C46"/>
    <w:rsid w:val="0046100B"/>
    <w:rsid w:val="004721BB"/>
    <w:rsid w:val="00472418"/>
    <w:rsid w:val="00472ACA"/>
    <w:rsid w:val="004813C2"/>
    <w:rsid w:val="004821CB"/>
    <w:rsid w:val="004830DE"/>
    <w:rsid w:val="00483540"/>
    <w:rsid w:val="00484123"/>
    <w:rsid w:val="0048587D"/>
    <w:rsid w:val="00486116"/>
    <w:rsid w:val="00487A22"/>
    <w:rsid w:val="0049202F"/>
    <w:rsid w:val="00496F28"/>
    <w:rsid w:val="004974E4"/>
    <w:rsid w:val="004A1991"/>
    <w:rsid w:val="004A1A90"/>
    <w:rsid w:val="004A4046"/>
    <w:rsid w:val="004A628E"/>
    <w:rsid w:val="004A6E9B"/>
    <w:rsid w:val="004A750E"/>
    <w:rsid w:val="004B1037"/>
    <w:rsid w:val="004B13DD"/>
    <w:rsid w:val="004B16EC"/>
    <w:rsid w:val="004B3E5A"/>
    <w:rsid w:val="004B4D20"/>
    <w:rsid w:val="004B4E18"/>
    <w:rsid w:val="004B691A"/>
    <w:rsid w:val="004B7B2D"/>
    <w:rsid w:val="004B7CE1"/>
    <w:rsid w:val="004C1179"/>
    <w:rsid w:val="004C11AE"/>
    <w:rsid w:val="004C11D6"/>
    <w:rsid w:val="004C2DEA"/>
    <w:rsid w:val="004D1504"/>
    <w:rsid w:val="004D49B5"/>
    <w:rsid w:val="004D49F3"/>
    <w:rsid w:val="004D52A7"/>
    <w:rsid w:val="004D64E4"/>
    <w:rsid w:val="004D76CD"/>
    <w:rsid w:val="004E031B"/>
    <w:rsid w:val="004E33DC"/>
    <w:rsid w:val="004E3416"/>
    <w:rsid w:val="004E4027"/>
    <w:rsid w:val="004E5506"/>
    <w:rsid w:val="004E5FE0"/>
    <w:rsid w:val="004E616D"/>
    <w:rsid w:val="004E6AA8"/>
    <w:rsid w:val="004F13C3"/>
    <w:rsid w:val="004F17FD"/>
    <w:rsid w:val="004F48F9"/>
    <w:rsid w:val="004F5F01"/>
    <w:rsid w:val="004F77BD"/>
    <w:rsid w:val="004F7D7F"/>
    <w:rsid w:val="004F7F6B"/>
    <w:rsid w:val="0050021F"/>
    <w:rsid w:val="005003E6"/>
    <w:rsid w:val="0050363A"/>
    <w:rsid w:val="00504E22"/>
    <w:rsid w:val="005050EE"/>
    <w:rsid w:val="005056DB"/>
    <w:rsid w:val="005134BC"/>
    <w:rsid w:val="00514633"/>
    <w:rsid w:val="00515EB2"/>
    <w:rsid w:val="00516F26"/>
    <w:rsid w:val="00520D40"/>
    <w:rsid w:val="005224CA"/>
    <w:rsid w:val="00522EC4"/>
    <w:rsid w:val="00523D2D"/>
    <w:rsid w:val="00527641"/>
    <w:rsid w:val="005279BE"/>
    <w:rsid w:val="00530835"/>
    <w:rsid w:val="00533685"/>
    <w:rsid w:val="005337A9"/>
    <w:rsid w:val="00534E1F"/>
    <w:rsid w:val="00535419"/>
    <w:rsid w:val="005373F7"/>
    <w:rsid w:val="00537EB3"/>
    <w:rsid w:val="00542AB2"/>
    <w:rsid w:val="00543848"/>
    <w:rsid w:val="0054547D"/>
    <w:rsid w:val="005466D8"/>
    <w:rsid w:val="005469A3"/>
    <w:rsid w:val="005502EB"/>
    <w:rsid w:val="005510DF"/>
    <w:rsid w:val="005544A0"/>
    <w:rsid w:val="005561B5"/>
    <w:rsid w:val="0056168B"/>
    <w:rsid w:val="00565037"/>
    <w:rsid w:val="00565726"/>
    <w:rsid w:val="0056580F"/>
    <w:rsid w:val="005661B8"/>
    <w:rsid w:val="005673AE"/>
    <w:rsid w:val="00567677"/>
    <w:rsid w:val="00567931"/>
    <w:rsid w:val="005768B5"/>
    <w:rsid w:val="00576CC7"/>
    <w:rsid w:val="00576D61"/>
    <w:rsid w:val="0057749A"/>
    <w:rsid w:val="005808CC"/>
    <w:rsid w:val="00581A34"/>
    <w:rsid w:val="00582361"/>
    <w:rsid w:val="00585D54"/>
    <w:rsid w:val="00586753"/>
    <w:rsid w:val="005911EB"/>
    <w:rsid w:val="00592701"/>
    <w:rsid w:val="005927D1"/>
    <w:rsid w:val="0059601B"/>
    <w:rsid w:val="005963B0"/>
    <w:rsid w:val="00596414"/>
    <w:rsid w:val="005966D0"/>
    <w:rsid w:val="00597D2B"/>
    <w:rsid w:val="005A1383"/>
    <w:rsid w:val="005A1B22"/>
    <w:rsid w:val="005A2986"/>
    <w:rsid w:val="005A31D1"/>
    <w:rsid w:val="005A3B86"/>
    <w:rsid w:val="005A52E9"/>
    <w:rsid w:val="005A578E"/>
    <w:rsid w:val="005A65DE"/>
    <w:rsid w:val="005A7E21"/>
    <w:rsid w:val="005B021F"/>
    <w:rsid w:val="005B10A3"/>
    <w:rsid w:val="005B16EE"/>
    <w:rsid w:val="005B18C0"/>
    <w:rsid w:val="005B2CE0"/>
    <w:rsid w:val="005B319C"/>
    <w:rsid w:val="005B35AC"/>
    <w:rsid w:val="005B3AF1"/>
    <w:rsid w:val="005B4BCC"/>
    <w:rsid w:val="005B7F2C"/>
    <w:rsid w:val="005C243B"/>
    <w:rsid w:val="005C52EF"/>
    <w:rsid w:val="005C5BAA"/>
    <w:rsid w:val="005D1BE7"/>
    <w:rsid w:val="005D3FE9"/>
    <w:rsid w:val="005E0A17"/>
    <w:rsid w:val="005E1CF7"/>
    <w:rsid w:val="005E2045"/>
    <w:rsid w:val="005F0892"/>
    <w:rsid w:val="005F0BE8"/>
    <w:rsid w:val="005F0E7B"/>
    <w:rsid w:val="005F0F33"/>
    <w:rsid w:val="005F1CD0"/>
    <w:rsid w:val="005F2214"/>
    <w:rsid w:val="005F3D23"/>
    <w:rsid w:val="005F485B"/>
    <w:rsid w:val="005F7B0F"/>
    <w:rsid w:val="00600A55"/>
    <w:rsid w:val="00600B33"/>
    <w:rsid w:val="00601C1F"/>
    <w:rsid w:val="00603F0E"/>
    <w:rsid w:val="0060405E"/>
    <w:rsid w:val="0060504F"/>
    <w:rsid w:val="00605830"/>
    <w:rsid w:val="006142B2"/>
    <w:rsid w:val="0061510F"/>
    <w:rsid w:val="00617C4C"/>
    <w:rsid w:val="00617F77"/>
    <w:rsid w:val="0063093D"/>
    <w:rsid w:val="0063217D"/>
    <w:rsid w:val="006378B9"/>
    <w:rsid w:val="00643F1B"/>
    <w:rsid w:val="006455D9"/>
    <w:rsid w:val="00645682"/>
    <w:rsid w:val="006456EE"/>
    <w:rsid w:val="00646DEB"/>
    <w:rsid w:val="006475E5"/>
    <w:rsid w:val="00647E5B"/>
    <w:rsid w:val="006515AC"/>
    <w:rsid w:val="00653D23"/>
    <w:rsid w:val="00655904"/>
    <w:rsid w:val="006567BE"/>
    <w:rsid w:val="006611E5"/>
    <w:rsid w:val="006612E5"/>
    <w:rsid w:val="00663BC7"/>
    <w:rsid w:val="00667150"/>
    <w:rsid w:val="00670999"/>
    <w:rsid w:val="00670C9B"/>
    <w:rsid w:val="0067352A"/>
    <w:rsid w:val="00675179"/>
    <w:rsid w:val="006761B0"/>
    <w:rsid w:val="00681154"/>
    <w:rsid w:val="00685714"/>
    <w:rsid w:val="00693895"/>
    <w:rsid w:val="0069497B"/>
    <w:rsid w:val="006961A2"/>
    <w:rsid w:val="00696F79"/>
    <w:rsid w:val="006A47E6"/>
    <w:rsid w:val="006A7F34"/>
    <w:rsid w:val="006B07D4"/>
    <w:rsid w:val="006B17A7"/>
    <w:rsid w:val="006B5FC4"/>
    <w:rsid w:val="006B5FC8"/>
    <w:rsid w:val="006B67CC"/>
    <w:rsid w:val="006B72B3"/>
    <w:rsid w:val="006B7DE6"/>
    <w:rsid w:val="006C004F"/>
    <w:rsid w:val="006C170B"/>
    <w:rsid w:val="006C1ECA"/>
    <w:rsid w:val="006C4637"/>
    <w:rsid w:val="006C4B7D"/>
    <w:rsid w:val="006C6F1F"/>
    <w:rsid w:val="006C71FC"/>
    <w:rsid w:val="006C7ADB"/>
    <w:rsid w:val="006D080B"/>
    <w:rsid w:val="006D3DEB"/>
    <w:rsid w:val="006D5882"/>
    <w:rsid w:val="006D6D04"/>
    <w:rsid w:val="006D6D33"/>
    <w:rsid w:val="006D795F"/>
    <w:rsid w:val="006E09EF"/>
    <w:rsid w:val="006E2BDA"/>
    <w:rsid w:val="006E34BA"/>
    <w:rsid w:val="006E5F64"/>
    <w:rsid w:val="006E6C0A"/>
    <w:rsid w:val="006E760F"/>
    <w:rsid w:val="006E777D"/>
    <w:rsid w:val="006F3FC5"/>
    <w:rsid w:val="006F4F03"/>
    <w:rsid w:val="006F58E4"/>
    <w:rsid w:val="006F6B85"/>
    <w:rsid w:val="00700DFC"/>
    <w:rsid w:val="00701B81"/>
    <w:rsid w:val="0070307B"/>
    <w:rsid w:val="00703382"/>
    <w:rsid w:val="0070590C"/>
    <w:rsid w:val="007067AD"/>
    <w:rsid w:val="007069A0"/>
    <w:rsid w:val="00707092"/>
    <w:rsid w:val="007104C6"/>
    <w:rsid w:val="00710A2E"/>
    <w:rsid w:val="00716295"/>
    <w:rsid w:val="00723DD3"/>
    <w:rsid w:val="007241E4"/>
    <w:rsid w:val="00724448"/>
    <w:rsid w:val="00724899"/>
    <w:rsid w:val="00731CA8"/>
    <w:rsid w:val="007338A6"/>
    <w:rsid w:val="007348DF"/>
    <w:rsid w:val="00734A32"/>
    <w:rsid w:val="00734E67"/>
    <w:rsid w:val="00737171"/>
    <w:rsid w:val="00737946"/>
    <w:rsid w:val="0074391F"/>
    <w:rsid w:val="00747D9B"/>
    <w:rsid w:val="0075136D"/>
    <w:rsid w:val="00751470"/>
    <w:rsid w:val="007523D3"/>
    <w:rsid w:val="00755557"/>
    <w:rsid w:val="00756166"/>
    <w:rsid w:val="00757660"/>
    <w:rsid w:val="00762249"/>
    <w:rsid w:val="00765785"/>
    <w:rsid w:val="00767672"/>
    <w:rsid w:val="00773EC0"/>
    <w:rsid w:val="00775507"/>
    <w:rsid w:val="00776185"/>
    <w:rsid w:val="00776DC4"/>
    <w:rsid w:val="00776E01"/>
    <w:rsid w:val="00777DC7"/>
    <w:rsid w:val="00782469"/>
    <w:rsid w:val="00784E41"/>
    <w:rsid w:val="00785826"/>
    <w:rsid w:val="00793330"/>
    <w:rsid w:val="00793DA7"/>
    <w:rsid w:val="00796860"/>
    <w:rsid w:val="00796D7C"/>
    <w:rsid w:val="007A00BE"/>
    <w:rsid w:val="007A232E"/>
    <w:rsid w:val="007A266A"/>
    <w:rsid w:val="007A2FE6"/>
    <w:rsid w:val="007A5C32"/>
    <w:rsid w:val="007A76C5"/>
    <w:rsid w:val="007A770C"/>
    <w:rsid w:val="007B0BC3"/>
    <w:rsid w:val="007B1EB7"/>
    <w:rsid w:val="007B3BDD"/>
    <w:rsid w:val="007B6955"/>
    <w:rsid w:val="007B6D49"/>
    <w:rsid w:val="007B735B"/>
    <w:rsid w:val="007B753B"/>
    <w:rsid w:val="007C31E9"/>
    <w:rsid w:val="007C35A5"/>
    <w:rsid w:val="007C3733"/>
    <w:rsid w:val="007C3BCC"/>
    <w:rsid w:val="007C58E2"/>
    <w:rsid w:val="007D005D"/>
    <w:rsid w:val="007D16CC"/>
    <w:rsid w:val="007D38AE"/>
    <w:rsid w:val="007D3E57"/>
    <w:rsid w:val="007D657F"/>
    <w:rsid w:val="007D68C2"/>
    <w:rsid w:val="007E0E09"/>
    <w:rsid w:val="007E282C"/>
    <w:rsid w:val="007E2914"/>
    <w:rsid w:val="007E3377"/>
    <w:rsid w:val="007E4BE3"/>
    <w:rsid w:val="007E64C5"/>
    <w:rsid w:val="007F0F1D"/>
    <w:rsid w:val="007F2429"/>
    <w:rsid w:val="007F3559"/>
    <w:rsid w:val="007F4804"/>
    <w:rsid w:val="00801DE9"/>
    <w:rsid w:val="00801F4E"/>
    <w:rsid w:val="008027C8"/>
    <w:rsid w:val="00810B93"/>
    <w:rsid w:val="00812B6E"/>
    <w:rsid w:val="00815384"/>
    <w:rsid w:val="00815E28"/>
    <w:rsid w:val="00816189"/>
    <w:rsid w:val="00817247"/>
    <w:rsid w:val="00820CB8"/>
    <w:rsid w:val="00831920"/>
    <w:rsid w:val="008322AF"/>
    <w:rsid w:val="00832C2E"/>
    <w:rsid w:val="00833775"/>
    <w:rsid w:val="00833A16"/>
    <w:rsid w:val="00836EC0"/>
    <w:rsid w:val="0083767A"/>
    <w:rsid w:val="00843A40"/>
    <w:rsid w:val="00847A04"/>
    <w:rsid w:val="00847A8B"/>
    <w:rsid w:val="00850973"/>
    <w:rsid w:val="0085797F"/>
    <w:rsid w:val="00861FCD"/>
    <w:rsid w:val="0086252A"/>
    <w:rsid w:val="00862AE5"/>
    <w:rsid w:val="00863169"/>
    <w:rsid w:val="00864CE8"/>
    <w:rsid w:val="008677E2"/>
    <w:rsid w:val="0087255E"/>
    <w:rsid w:val="0087296F"/>
    <w:rsid w:val="00873BA2"/>
    <w:rsid w:val="00873E0C"/>
    <w:rsid w:val="0087444A"/>
    <w:rsid w:val="00874BE4"/>
    <w:rsid w:val="00876D36"/>
    <w:rsid w:val="00884E44"/>
    <w:rsid w:val="00885099"/>
    <w:rsid w:val="0088739D"/>
    <w:rsid w:val="00887A75"/>
    <w:rsid w:val="00887FDF"/>
    <w:rsid w:val="00891A48"/>
    <w:rsid w:val="00892420"/>
    <w:rsid w:val="008925A6"/>
    <w:rsid w:val="00892E27"/>
    <w:rsid w:val="008964BC"/>
    <w:rsid w:val="008A0DDB"/>
    <w:rsid w:val="008A2C56"/>
    <w:rsid w:val="008A3396"/>
    <w:rsid w:val="008A3BE4"/>
    <w:rsid w:val="008A3DAA"/>
    <w:rsid w:val="008A4033"/>
    <w:rsid w:val="008A4C4B"/>
    <w:rsid w:val="008A537A"/>
    <w:rsid w:val="008A57C7"/>
    <w:rsid w:val="008A615E"/>
    <w:rsid w:val="008A79EE"/>
    <w:rsid w:val="008B0F90"/>
    <w:rsid w:val="008B1776"/>
    <w:rsid w:val="008B1E2F"/>
    <w:rsid w:val="008B32F7"/>
    <w:rsid w:val="008B423E"/>
    <w:rsid w:val="008B429F"/>
    <w:rsid w:val="008B70ED"/>
    <w:rsid w:val="008C1EA1"/>
    <w:rsid w:val="008C1F7E"/>
    <w:rsid w:val="008C2378"/>
    <w:rsid w:val="008C338D"/>
    <w:rsid w:val="008C3D8D"/>
    <w:rsid w:val="008C3E38"/>
    <w:rsid w:val="008C5049"/>
    <w:rsid w:val="008C694A"/>
    <w:rsid w:val="008C6D0E"/>
    <w:rsid w:val="008C7229"/>
    <w:rsid w:val="008C795A"/>
    <w:rsid w:val="008D1697"/>
    <w:rsid w:val="008D1B6F"/>
    <w:rsid w:val="008D5CDA"/>
    <w:rsid w:val="008D7175"/>
    <w:rsid w:val="008D7CDA"/>
    <w:rsid w:val="008E1483"/>
    <w:rsid w:val="008E27A5"/>
    <w:rsid w:val="008E36A5"/>
    <w:rsid w:val="008E4658"/>
    <w:rsid w:val="008E56D1"/>
    <w:rsid w:val="008E6656"/>
    <w:rsid w:val="008E6E05"/>
    <w:rsid w:val="008E704E"/>
    <w:rsid w:val="008E7774"/>
    <w:rsid w:val="008E7A72"/>
    <w:rsid w:val="008F0602"/>
    <w:rsid w:val="008F07C3"/>
    <w:rsid w:val="008F1248"/>
    <w:rsid w:val="008F1693"/>
    <w:rsid w:val="008F25B1"/>
    <w:rsid w:val="008F2DF9"/>
    <w:rsid w:val="008F6667"/>
    <w:rsid w:val="008F72F5"/>
    <w:rsid w:val="009031EB"/>
    <w:rsid w:val="00904848"/>
    <w:rsid w:val="00904A03"/>
    <w:rsid w:val="00904CC7"/>
    <w:rsid w:val="009053A5"/>
    <w:rsid w:val="00906182"/>
    <w:rsid w:val="009065F6"/>
    <w:rsid w:val="009102B9"/>
    <w:rsid w:val="00914D65"/>
    <w:rsid w:val="0091736C"/>
    <w:rsid w:val="009212C7"/>
    <w:rsid w:val="00921E84"/>
    <w:rsid w:val="0092375B"/>
    <w:rsid w:val="0092514A"/>
    <w:rsid w:val="00926F27"/>
    <w:rsid w:val="009273DE"/>
    <w:rsid w:val="00930661"/>
    <w:rsid w:val="00932307"/>
    <w:rsid w:val="00932553"/>
    <w:rsid w:val="0093398C"/>
    <w:rsid w:val="00934999"/>
    <w:rsid w:val="00935AF6"/>
    <w:rsid w:val="00936505"/>
    <w:rsid w:val="009367B2"/>
    <w:rsid w:val="00940752"/>
    <w:rsid w:val="0094182E"/>
    <w:rsid w:val="009429E6"/>
    <w:rsid w:val="00944C04"/>
    <w:rsid w:val="009509D7"/>
    <w:rsid w:val="0095156B"/>
    <w:rsid w:val="00951913"/>
    <w:rsid w:val="00952942"/>
    <w:rsid w:val="009545A6"/>
    <w:rsid w:val="0095654C"/>
    <w:rsid w:val="009575FF"/>
    <w:rsid w:val="0096171D"/>
    <w:rsid w:val="00964234"/>
    <w:rsid w:val="0096441A"/>
    <w:rsid w:val="009645D7"/>
    <w:rsid w:val="0096555E"/>
    <w:rsid w:val="00966C80"/>
    <w:rsid w:val="00966E8E"/>
    <w:rsid w:val="00971C2A"/>
    <w:rsid w:val="009727FA"/>
    <w:rsid w:val="00973D51"/>
    <w:rsid w:val="00975B7D"/>
    <w:rsid w:val="0097670C"/>
    <w:rsid w:val="0097701A"/>
    <w:rsid w:val="00977254"/>
    <w:rsid w:val="00977513"/>
    <w:rsid w:val="0098114C"/>
    <w:rsid w:val="009819C4"/>
    <w:rsid w:val="00982294"/>
    <w:rsid w:val="00984256"/>
    <w:rsid w:val="0098507C"/>
    <w:rsid w:val="009878BE"/>
    <w:rsid w:val="009918AC"/>
    <w:rsid w:val="00994DC4"/>
    <w:rsid w:val="009951C9"/>
    <w:rsid w:val="009963E8"/>
    <w:rsid w:val="00996F94"/>
    <w:rsid w:val="00997491"/>
    <w:rsid w:val="009A075E"/>
    <w:rsid w:val="009A46F6"/>
    <w:rsid w:val="009A470B"/>
    <w:rsid w:val="009A4A65"/>
    <w:rsid w:val="009A6CF6"/>
    <w:rsid w:val="009A70F2"/>
    <w:rsid w:val="009B230A"/>
    <w:rsid w:val="009B297C"/>
    <w:rsid w:val="009B4DFB"/>
    <w:rsid w:val="009B5380"/>
    <w:rsid w:val="009B65D9"/>
    <w:rsid w:val="009B737D"/>
    <w:rsid w:val="009C07DE"/>
    <w:rsid w:val="009C15E2"/>
    <w:rsid w:val="009C1DB0"/>
    <w:rsid w:val="009C2BB3"/>
    <w:rsid w:val="009C2D91"/>
    <w:rsid w:val="009C5928"/>
    <w:rsid w:val="009C5BF7"/>
    <w:rsid w:val="009C6EE8"/>
    <w:rsid w:val="009D1A9B"/>
    <w:rsid w:val="009D1E53"/>
    <w:rsid w:val="009D3781"/>
    <w:rsid w:val="009D4536"/>
    <w:rsid w:val="009D62A0"/>
    <w:rsid w:val="009D6348"/>
    <w:rsid w:val="009D78A2"/>
    <w:rsid w:val="009E13E8"/>
    <w:rsid w:val="009E778F"/>
    <w:rsid w:val="009F17B5"/>
    <w:rsid w:val="009F4A0B"/>
    <w:rsid w:val="009F50E8"/>
    <w:rsid w:val="009F5C0F"/>
    <w:rsid w:val="00A021C7"/>
    <w:rsid w:val="00A06BB8"/>
    <w:rsid w:val="00A07C7D"/>
    <w:rsid w:val="00A11236"/>
    <w:rsid w:val="00A12AB6"/>
    <w:rsid w:val="00A1396D"/>
    <w:rsid w:val="00A14D19"/>
    <w:rsid w:val="00A161FD"/>
    <w:rsid w:val="00A16C17"/>
    <w:rsid w:val="00A20D3D"/>
    <w:rsid w:val="00A2212D"/>
    <w:rsid w:val="00A250A3"/>
    <w:rsid w:val="00A30470"/>
    <w:rsid w:val="00A33BFD"/>
    <w:rsid w:val="00A34434"/>
    <w:rsid w:val="00A34D00"/>
    <w:rsid w:val="00A34D54"/>
    <w:rsid w:val="00A36007"/>
    <w:rsid w:val="00A467BE"/>
    <w:rsid w:val="00A51FA7"/>
    <w:rsid w:val="00A5376A"/>
    <w:rsid w:val="00A55A0D"/>
    <w:rsid w:val="00A55F70"/>
    <w:rsid w:val="00A636F0"/>
    <w:rsid w:val="00A63B1B"/>
    <w:rsid w:val="00A66A58"/>
    <w:rsid w:val="00A67DD2"/>
    <w:rsid w:val="00A704EB"/>
    <w:rsid w:val="00A71484"/>
    <w:rsid w:val="00A714F8"/>
    <w:rsid w:val="00A724F6"/>
    <w:rsid w:val="00A726E0"/>
    <w:rsid w:val="00A739CB"/>
    <w:rsid w:val="00A73D19"/>
    <w:rsid w:val="00A73F51"/>
    <w:rsid w:val="00A75387"/>
    <w:rsid w:val="00A7606A"/>
    <w:rsid w:val="00A84556"/>
    <w:rsid w:val="00A85D4E"/>
    <w:rsid w:val="00A8693F"/>
    <w:rsid w:val="00A86CA3"/>
    <w:rsid w:val="00A9215E"/>
    <w:rsid w:val="00A941FD"/>
    <w:rsid w:val="00A96374"/>
    <w:rsid w:val="00A9675B"/>
    <w:rsid w:val="00A9734D"/>
    <w:rsid w:val="00AA16E7"/>
    <w:rsid w:val="00AA2EDD"/>
    <w:rsid w:val="00AA5F19"/>
    <w:rsid w:val="00AA6A82"/>
    <w:rsid w:val="00AA6DB6"/>
    <w:rsid w:val="00AA6FF9"/>
    <w:rsid w:val="00AA7F1B"/>
    <w:rsid w:val="00AB28E5"/>
    <w:rsid w:val="00AB506F"/>
    <w:rsid w:val="00AB5EA6"/>
    <w:rsid w:val="00AB64C6"/>
    <w:rsid w:val="00AB6C71"/>
    <w:rsid w:val="00AB72CD"/>
    <w:rsid w:val="00AC0D02"/>
    <w:rsid w:val="00AC1689"/>
    <w:rsid w:val="00AC1D73"/>
    <w:rsid w:val="00AC2A12"/>
    <w:rsid w:val="00AC3E5A"/>
    <w:rsid w:val="00AC4ECF"/>
    <w:rsid w:val="00AC68E3"/>
    <w:rsid w:val="00AC6DB2"/>
    <w:rsid w:val="00AD4DCA"/>
    <w:rsid w:val="00AD5B20"/>
    <w:rsid w:val="00AE2E75"/>
    <w:rsid w:val="00AE302E"/>
    <w:rsid w:val="00AE364D"/>
    <w:rsid w:val="00AE3A5A"/>
    <w:rsid w:val="00AE5040"/>
    <w:rsid w:val="00AE580D"/>
    <w:rsid w:val="00AF3E78"/>
    <w:rsid w:val="00AF5FED"/>
    <w:rsid w:val="00AF6662"/>
    <w:rsid w:val="00AF697E"/>
    <w:rsid w:val="00B00F6B"/>
    <w:rsid w:val="00B013DD"/>
    <w:rsid w:val="00B024DE"/>
    <w:rsid w:val="00B02AFA"/>
    <w:rsid w:val="00B02F86"/>
    <w:rsid w:val="00B03C3F"/>
    <w:rsid w:val="00B07BBB"/>
    <w:rsid w:val="00B10DEB"/>
    <w:rsid w:val="00B11748"/>
    <w:rsid w:val="00B11EB1"/>
    <w:rsid w:val="00B13122"/>
    <w:rsid w:val="00B14E60"/>
    <w:rsid w:val="00B15132"/>
    <w:rsid w:val="00B163C3"/>
    <w:rsid w:val="00B16DEA"/>
    <w:rsid w:val="00B1799F"/>
    <w:rsid w:val="00B17E1A"/>
    <w:rsid w:val="00B21016"/>
    <w:rsid w:val="00B24A57"/>
    <w:rsid w:val="00B2612B"/>
    <w:rsid w:val="00B26B09"/>
    <w:rsid w:val="00B30983"/>
    <w:rsid w:val="00B30BF6"/>
    <w:rsid w:val="00B311E8"/>
    <w:rsid w:val="00B345B7"/>
    <w:rsid w:val="00B34AA4"/>
    <w:rsid w:val="00B376B0"/>
    <w:rsid w:val="00B37A2E"/>
    <w:rsid w:val="00B37C48"/>
    <w:rsid w:val="00B40092"/>
    <w:rsid w:val="00B47654"/>
    <w:rsid w:val="00B50BE0"/>
    <w:rsid w:val="00B50CFA"/>
    <w:rsid w:val="00B564BB"/>
    <w:rsid w:val="00B61731"/>
    <w:rsid w:val="00B651A7"/>
    <w:rsid w:val="00B6588F"/>
    <w:rsid w:val="00B65D89"/>
    <w:rsid w:val="00B65F06"/>
    <w:rsid w:val="00B66720"/>
    <w:rsid w:val="00B6698D"/>
    <w:rsid w:val="00B7178B"/>
    <w:rsid w:val="00B74962"/>
    <w:rsid w:val="00B765BB"/>
    <w:rsid w:val="00B76804"/>
    <w:rsid w:val="00B8001F"/>
    <w:rsid w:val="00B80E42"/>
    <w:rsid w:val="00B8139C"/>
    <w:rsid w:val="00B81A23"/>
    <w:rsid w:val="00B82C9F"/>
    <w:rsid w:val="00B860EF"/>
    <w:rsid w:val="00B91070"/>
    <w:rsid w:val="00B9644E"/>
    <w:rsid w:val="00B9658E"/>
    <w:rsid w:val="00B96B6C"/>
    <w:rsid w:val="00B972B9"/>
    <w:rsid w:val="00BA0C77"/>
    <w:rsid w:val="00BA1AAC"/>
    <w:rsid w:val="00BA1FF4"/>
    <w:rsid w:val="00BA2FE7"/>
    <w:rsid w:val="00BA4700"/>
    <w:rsid w:val="00BA4AD5"/>
    <w:rsid w:val="00BA5942"/>
    <w:rsid w:val="00BA78FE"/>
    <w:rsid w:val="00BB0971"/>
    <w:rsid w:val="00BB0C89"/>
    <w:rsid w:val="00BB117E"/>
    <w:rsid w:val="00BB1B1F"/>
    <w:rsid w:val="00BB3CF6"/>
    <w:rsid w:val="00BB5B9A"/>
    <w:rsid w:val="00BB7141"/>
    <w:rsid w:val="00BC146B"/>
    <w:rsid w:val="00BC2761"/>
    <w:rsid w:val="00BC485F"/>
    <w:rsid w:val="00BC545D"/>
    <w:rsid w:val="00BC607E"/>
    <w:rsid w:val="00BD0349"/>
    <w:rsid w:val="00BD1A56"/>
    <w:rsid w:val="00BD209C"/>
    <w:rsid w:val="00BD2F56"/>
    <w:rsid w:val="00BD4EA5"/>
    <w:rsid w:val="00BD6BDA"/>
    <w:rsid w:val="00BE1400"/>
    <w:rsid w:val="00BE306F"/>
    <w:rsid w:val="00BE31FF"/>
    <w:rsid w:val="00BF0E84"/>
    <w:rsid w:val="00BF4721"/>
    <w:rsid w:val="00BF4B8B"/>
    <w:rsid w:val="00C00198"/>
    <w:rsid w:val="00C02D90"/>
    <w:rsid w:val="00C04AB1"/>
    <w:rsid w:val="00C06871"/>
    <w:rsid w:val="00C06B78"/>
    <w:rsid w:val="00C107AE"/>
    <w:rsid w:val="00C12445"/>
    <w:rsid w:val="00C140B7"/>
    <w:rsid w:val="00C14791"/>
    <w:rsid w:val="00C14859"/>
    <w:rsid w:val="00C15DE1"/>
    <w:rsid w:val="00C172EC"/>
    <w:rsid w:val="00C2110F"/>
    <w:rsid w:val="00C24369"/>
    <w:rsid w:val="00C25857"/>
    <w:rsid w:val="00C27C46"/>
    <w:rsid w:val="00C27F09"/>
    <w:rsid w:val="00C31500"/>
    <w:rsid w:val="00C33B55"/>
    <w:rsid w:val="00C3723E"/>
    <w:rsid w:val="00C4249E"/>
    <w:rsid w:val="00C43ECC"/>
    <w:rsid w:val="00C45221"/>
    <w:rsid w:val="00C47D3A"/>
    <w:rsid w:val="00C50F4B"/>
    <w:rsid w:val="00C52045"/>
    <w:rsid w:val="00C544FE"/>
    <w:rsid w:val="00C566B8"/>
    <w:rsid w:val="00C568FA"/>
    <w:rsid w:val="00C5751F"/>
    <w:rsid w:val="00C63C31"/>
    <w:rsid w:val="00C65356"/>
    <w:rsid w:val="00C663EF"/>
    <w:rsid w:val="00C66890"/>
    <w:rsid w:val="00C6748C"/>
    <w:rsid w:val="00C73689"/>
    <w:rsid w:val="00C74DFE"/>
    <w:rsid w:val="00C76DD5"/>
    <w:rsid w:val="00C77539"/>
    <w:rsid w:val="00C849D7"/>
    <w:rsid w:val="00C868F6"/>
    <w:rsid w:val="00C90E48"/>
    <w:rsid w:val="00C92872"/>
    <w:rsid w:val="00C943F7"/>
    <w:rsid w:val="00C94866"/>
    <w:rsid w:val="00C94CDD"/>
    <w:rsid w:val="00C954B7"/>
    <w:rsid w:val="00C9761A"/>
    <w:rsid w:val="00CA0324"/>
    <w:rsid w:val="00CA367A"/>
    <w:rsid w:val="00CA6717"/>
    <w:rsid w:val="00CB04E6"/>
    <w:rsid w:val="00CB0FE6"/>
    <w:rsid w:val="00CB17B8"/>
    <w:rsid w:val="00CB3E6F"/>
    <w:rsid w:val="00CB404D"/>
    <w:rsid w:val="00CB4DCD"/>
    <w:rsid w:val="00CB5E88"/>
    <w:rsid w:val="00CB68A5"/>
    <w:rsid w:val="00CC3EE2"/>
    <w:rsid w:val="00CD2388"/>
    <w:rsid w:val="00CD3C78"/>
    <w:rsid w:val="00CD4F0D"/>
    <w:rsid w:val="00CD647A"/>
    <w:rsid w:val="00CE0A1E"/>
    <w:rsid w:val="00CE3758"/>
    <w:rsid w:val="00CE541A"/>
    <w:rsid w:val="00CE70DA"/>
    <w:rsid w:val="00CE71A2"/>
    <w:rsid w:val="00CE7488"/>
    <w:rsid w:val="00CE753F"/>
    <w:rsid w:val="00CF000E"/>
    <w:rsid w:val="00CF03FE"/>
    <w:rsid w:val="00CF316E"/>
    <w:rsid w:val="00CF4060"/>
    <w:rsid w:val="00CF4983"/>
    <w:rsid w:val="00CF5080"/>
    <w:rsid w:val="00D01346"/>
    <w:rsid w:val="00D01AC5"/>
    <w:rsid w:val="00D03B2A"/>
    <w:rsid w:val="00D04736"/>
    <w:rsid w:val="00D06F67"/>
    <w:rsid w:val="00D07E2F"/>
    <w:rsid w:val="00D131F3"/>
    <w:rsid w:val="00D133D6"/>
    <w:rsid w:val="00D14896"/>
    <w:rsid w:val="00D1541C"/>
    <w:rsid w:val="00D21683"/>
    <w:rsid w:val="00D219C1"/>
    <w:rsid w:val="00D22238"/>
    <w:rsid w:val="00D22364"/>
    <w:rsid w:val="00D31E29"/>
    <w:rsid w:val="00D33B33"/>
    <w:rsid w:val="00D348FA"/>
    <w:rsid w:val="00D36163"/>
    <w:rsid w:val="00D3697A"/>
    <w:rsid w:val="00D36E1C"/>
    <w:rsid w:val="00D37D08"/>
    <w:rsid w:val="00D405A2"/>
    <w:rsid w:val="00D42618"/>
    <w:rsid w:val="00D43439"/>
    <w:rsid w:val="00D44AE2"/>
    <w:rsid w:val="00D45A7E"/>
    <w:rsid w:val="00D507E8"/>
    <w:rsid w:val="00D511B8"/>
    <w:rsid w:val="00D52158"/>
    <w:rsid w:val="00D53947"/>
    <w:rsid w:val="00D54209"/>
    <w:rsid w:val="00D5512E"/>
    <w:rsid w:val="00D564C0"/>
    <w:rsid w:val="00D638E2"/>
    <w:rsid w:val="00D64501"/>
    <w:rsid w:val="00D64564"/>
    <w:rsid w:val="00D646DB"/>
    <w:rsid w:val="00D6480E"/>
    <w:rsid w:val="00D64AA7"/>
    <w:rsid w:val="00D65742"/>
    <w:rsid w:val="00D65DC7"/>
    <w:rsid w:val="00D674C9"/>
    <w:rsid w:val="00D710A9"/>
    <w:rsid w:val="00D72C81"/>
    <w:rsid w:val="00D74C60"/>
    <w:rsid w:val="00D7519B"/>
    <w:rsid w:val="00D816EF"/>
    <w:rsid w:val="00D83102"/>
    <w:rsid w:val="00D87348"/>
    <w:rsid w:val="00D87FBE"/>
    <w:rsid w:val="00D92B9D"/>
    <w:rsid w:val="00D92DBD"/>
    <w:rsid w:val="00D93F3E"/>
    <w:rsid w:val="00D94E8A"/>
    <w:rsid w:val="00D95493"/>
    <w:rsid w:val="00D976CE"/>
    <w:rsid w:val="00D97F54"/>
    <w:rsid w:val="00DA18FF"/>
    <w:rsid w:val="00DA198C"/>
    <w:rsid w:val="00DA1F21"/>
    <w:rsid w:val="00DA20AD"/>
    <w:rsid w:val="00DA6D19"/>
    <w:rsid w:val="00DB03CE"/>
    <w:rsid w:val="00DB2874"/>
    <w:rsid w:val="00DB3859"/>
    <w:rsid w:val="00DB7221"/>
    <w:rsid w:val="00DC3FDA"/>
    <w:rsid w:val="00DC4234"/>
    <w:rsid w:val="00DC72F4"/>
    <w:rsid w:val="00DD2B93"/>
    <w:rsid w:val="00DD2BC2"/>
    <w:rsid w:val="00DD303C"/>
    <w:rsid w:val="00DD3E55"/>
    <w:rsid w:val="00DD4EB3"/>
    <w:rsid w:val="00DD7736"/>
    <w:rsid w:val="00DE403F"/>
    <w:rsid w:val="00DE4AA1"/>
    <w:rsid w:val="00DE5EA1"/>
    <w:rsid w:val="00DE6107"/>
    <w:rsid w:val="00DE6547"/>
    <w:rsid w:val="00DE6FDF"/>
    <w:rsid w:val="00DF0652"/>
    <w:rsid w:val="00DF53AF"/>
    <w:rsid w:val="00DF6E5B"/>
    <w:rsid w:val="00E006A0"/>
    <w:rsid w:val="00E04BF0"/>
    <w:rsid w:val="00E04E66"/>
    <w:rsid w:val="00E066C4"/>
    <w:rsid w:val="00E10687"/>
    <w:rsid w:val="00E146EA"/>
    <w:rsid w:val="00E16C3F"/>
    <w:rsid w:val="00E24BDE"/>
    <w:rsid w:val="00E24F36"/>
    <w:rsid w:val="00E25903"/>
    <w:rsid w:val="00E26B2F"/>
    <w:rsid w:val="00E30D73"/>
    <w:rsid w:val="00E345C7"/>
    <w:rsid w:val="00E35A0D"/>
    <w:rsid w:val="00E4065B"/>
    <w:rsid w:val="00E42664"/>
    <w:rsid w:val="00E4286B"/>
    <w:rsid w:val="00E428A4"/>
    <w:rsid w:val="00E4293E"/>
    <w:rsid w:val="00E433C3"/>
    <w:rsid w:val="00E43F19"/>
    <w:rsid w:val="00E451EC"/>
    <w:rsid w:val="00E453C8"/>
    <w:rsid w:val="00E45790"/>
    <w:rsid w:val="00E45F8F"/>
    <w:rsid w:val="00E46AA6"/>
    <w:rsid w:val="00E539CF"/>
    <w:rsid w:val="00E54929"/>
    <w:rsid w:val="00E56819"/>
    <w:rsid w:val="00E644F5"/>
    <w:rsid w:val="00E659B2"/>
    <w:rsid w:val="00E66B33"/>
    <w:rsid w:val="00E74834"/>
    <w:rsid w:val="00E76865"/>
    <w:rsid w:val="00E77DBD"/>
    <w:rsid w:val="00E80AFC"/>
    <w:rsid w:val="00E856BB"/>
    <w:rsid w:val="00E86BF6"/>
    <w:rsid w:val="00E8715A"/>
    <w:rsid w:val="00E87D98"/>
    <w:rsid w:val="00E90AFD"/>
    <w:rsid w:val="00E936D9"/>
    <w:rsid w:val="00E93CF1"/>
    <w:rsid w:val="00E95F13"/>
    <w:rsid w:val="00EA0B7A"/>
    <w:rsid w:val="00EA203F"/>
    <w:rsid w:val="00EA34EF"/>
    <w:rsid w:val="00EA3755"/>
    <w:rsid w:val="00EA3E44"/>
    <w:rsid w:val="00EA5A3D"/>
    <w:rsid w:val="00EA732D"/>
    <w:rsid w:val="00EB0B18"/>
    <w:rsid w:val="00EB1CD9"/>
    <w:rsid w:val="00EB5FB9"/>
    <w:rsid w:val="00EB634D"/>
    <w:rsid w:val="00EB73CE"/>
    <w:rsid w:val="00EC137E"/>
    <w:rsid w:val="00EC1716"/>
    <w:rsid w:val="00EC7399"/>
    <w:rsid w:val="00ED33F7"/>
    <w:rsid w:val="00ED362D"/>
    <w:rsid w:val="00ED3C3C"/>
    <w:rsid w:val="00ED5937"/>
    <w:rsid w:val="00EE0775"/>
    <w:rsid w:val="00EE2585"/>
    <w:rsid w:val="00EE3801"/>
    <w:rsid w:val="00EE5F85"/>
    <w:rsid w:val="00EF56BF"/>
    <w:rsid w:val="00EF6F0E"/>
    <w:rsid w:val="00EF788A"/>
    <w:rsid w:val="00F02225"/>
    <w:rsid w:val="00F03031"/>
    <w:rsid w:val="00F03CC1"/>
    <w:rsid w:val="00F056E4"/>
    <w:rsid w:val="00F0584C"/>
    <w:rsid w:val="00F115F9"/>
    <w:rsid w:val="00F11BBD"/>
    <w:rsid w:val="00F133C3"/>
    <w:rsid w:val="00F13AE9"/>
    <w:rsid w:val="00F15B7C"/>
    <w:rsid w:val="00F16E91"/>
    <w:rsid w:val="00F16FF8"/>
    <w:rsid w:val="00F17E39"/>
    <w:rsid w:val="00F20A06"/>
    <w:rsid w:val="00F20DB4"/>
    <w:rsid w:val="00F21DDB"/>
    <w:rsid w:val="00F225CF"/>
    <w:rsid w:val="00F24433"/>
    <w:rsid w:val="00F24D01"/>
    <w:rsid w:val="00F27519"/>
    <w:rsid w:val="00F3088E"/>
    <w:rsid w:val="00F31654"/>
    <w:rsid w:val="00F32F50"/>
    <w:rsid w:val="00F370C0"/>
    <w:rsid w:val="00F37DD8"/>
    <w:rsid w:val="00F411C8"/>
    <w:rsid w:val="00F416AE"/>
    <w:rsid w:val="00F46AA5"/>
    <w:rsid w:val="00F47048"/>
    <w:rsid w:val="00F4775E"/>
    <w:rsid w:val="00F51085"/>
    <w:rsid w:val="00F52A3C"/>
    <w:rsid w:val="00F54B09"/>
    <w:rsid w:val="00F55E07"/>
    <w:rsid w:val="00F57852"/>
    <w:rsid w:val="00F60A03"/>
    <w:rsid w:val="00F627BD"/>
    <w:rsid w:val="00F62A4D"/>
    <w:rsid w:val="00F62E97"/>
    <w:rsid w:val="00F662CE"/>
    <w:rsid w:val="00F675D9"/>
    <w:rsid w:val="00F73799"/>
    <w:rsid w:val="00F73F89"/>
    <w:rsid w:val="00F7435D"/>
    <w:rsid w:val="00F75127"/>
    <w:rsid w:val="00F76ACF"/>
    <w:rsid w:val="00F81A80"/>
    <w:rsid w:val="00F858D4"/>
    <w:rsid w:val="00F91372"/>
    <w:rsid w:val="00F91741"/>
    <w:rsid w:val="00F93579"/>
    <w:rsid w:val="00F940D8"/>
    <w:rsid w:val="00F94303"/>
    <w:rsid w:val="00F945B9"/>
    <w:rsid w:val="00F94BD3"/>
    <w:rsid w:val="00F969A7"/>
    <w:rsid w:val="00F97299"/>
    <w:rsid w:val="00FA10A2"/>
    <w:rsid w:val="00FA244D"/>
    <w:rsid w:val="00FA2480"/>
    <w:rsid w:val="00FA2C3E"/>
    <w:rsid w:val="00FA500F"/>
    <w:rsid w:val="00FA50D2"/>
    <w:rsid w:val="00FA63B1"/>
    <w:rsid w:val="00FA7029"/>
    <w:rsid w:val="00FA74C2"/>
    <w:rsid w:val="00FB1C3C"/>
    <w:rsid w:val="00FB1C79"/>
    <w:rsid w:val="00FB3D87"/>
    <w:rsid w:val="00FB53A4"/>
    <w:rsid w:val="00FB582C"/>
    <w:rsid w:val="00FC1261"/>
    <w:rsid w:val="00FC15D1"/>
    <w:rsid w:val="00FC16AB"/>
    <w:rsid w:val="00FC1963"/>
    <w:rsid w:val="00FC264D"/>
    <w:rsid w:val="00FC476A"/>
    <w:rsid w:val="00FC5237"/>
    <w:rsid w:val="00FD384E"/>
    <w:rsid w:val="00FD41C2"/>
    <w:rsid w:val="00FD5EA3"/>
    <w:rsid w:val="00FD616E"/>
    <w:rsid w:val="00FE2647"/>
    <w:rsid w:val="00FE50A9"/>
    <w:rsid w:val="00FE5B33"/>
    <w:rsid w:val="00FE7532"/>
    <w:rsid w:val="00FF00A4"/>
    <w:rsid w:val="00FF124C"/>
    <w:rsid w:val="00FF1331"/>
    <w:rsid w:val="00FF15ED"/>
    <w:rsid w:val="00FF1AC1"/>
    <w:rsid w:val="00FF1BA9"/>
    <w:rsid w:val="00FF6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C49854"/>
  <w15:docId w15:val="{6E88A652-B085-435F-81C7-1D28D5F8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7C"/>
    <w:pPr>
      <w:spacing w:before="120" w:after="60"/>
      <w:jc w:val="both"/>
    </w:pPr>
    <w:rPr>
      <w:rFonts w:ascii="Arial" w:hAnsi="Arial"/>
      <w:sz w:val="24"/>
      <w:szCs w:val="24"/>
      <w:lang w:eastAsia="tr-TR"/>
    </w:rPr>
  </w:style>
  <w:style w:type="paragraph" w:styleId="Balk1">
    <w:name w:val="heading 1"/>
    <w:basedOn w:val="Teklifmetni"/>
    <w:next w:val="Normal"/>
    <w:autoRedefine/>
    <w:qFormat/>
    <w:rsid w:val="002728CC"/>
    <w:pPr>
      <w:outlineLvl w:val="0"/>
    </w:pPr>
    <w:rPr>
      <w:rFonts w:asciiTheme="minorHAnsi" w:hAnsiTheme="minorHAnsi" w:cstheme="minorHAnsi"/>
      <w:i/>
      <w:iCs/>
      <w:caps/>
      <w:smallCaps/>
      <w:sz w:val="20"/>
      <w:szCs w:val="20"/>
    </w:rPr>
  </w:style>
  <w:style w:type="paragraph" w:styleId="Balk2">
    <w:name w:val="heading 2"/>
    <w:basedOn w:val="Normal"/>
    <w:next w:val="Normal"/>
    <w:link w:val="Balk2Char"/>
    <w:autoRedefine/>
    <w:qFormat/>
    <w:rsid w:val="00D92DBD"/>
    <w:pPr>
      <w:keepNext/>
      <w:spacing w:before="240" w:after="120"/>
      <w:outlineLvl w:val="1"/>
    </w:pPr>
    <w:rPr>
      <w:rFonts w:ascii="Arial Black" w:hAnsi="Arial Black" w:cs="Arial"/>
      <w:b/>
      <w:bCs/>
      <w:iCs/>
      <w:color w:val="003366"/>
      <w:sz w:val="28"/>
      <w:szCs w:val="28"/>
    </w:rPr>
  </w:style>
  <w:style w:type="paragraph" w:styleId="Balk3">
    <w:name w:val="heading 3"/>
    <w:basedOn w:val="Normal"/>
    <w:next w:val="Normal"/>
    <w:link w:val="Balk3Char"/>
    <w:autoRedefine/>
    <w:qFormat/>
    <w:rsid w:val="00D92DBD"/>
    <w:pPr>
      <w:keepNext/>
      <w:numPr>
        <w:ilvl w:val="2"/>
        <w:numId w:val="24"/>
      </w:numPr>
      <w:spacing w:after="0"/>
      <w:outlineLvl w:val="2"/>
    </w:pPr>
    <w:rPr>
      <w:rFonts w:cs="Arial"/>
      <w:b/>
      <w:color w:val="000000" w:themeColor="text1"/>
      <w:szCs w:val="26"/>
    </w:rPr>
  </w:style>
  <w:style w:type="paragraph" w:styleId="Balk4">
    <w:name w:val="heading 4"/>
    <w:basedOn w:val="Balk6"/>
    <w:next w:val="Normal"/>
    <w:qFormat/>
    <w:rsid w:val="00E95F13"/>
    <w:pPr>
      <w:outlineLvl w:val="3"/>
    </w:pPr>
  </w:style>
  <w:style w:type="paragraph" w:styleId="Balk5">
    <w:name w:val="heading 5"/>
    <w:basedOn w:val="Balk7"/>
    <w:next w:val="Normal"/>
    <w:qFormat/>
    <w:rsid w:val="00E95F13"/>
    <w:pPr>
      <w:outlineLvl w:val="4"/>
    </w:pPr>
  </w:style>
  <w:style w:type="paragraph" w:styleId="Balk6">
    <w:name w:val="heading 6"/>
    <w:basedOn w:val="Teklifmetni"/>
    <w:next w:val="Teklifmetni"/>
    <w:qFormat/>
    <w:rsid w:val="00873BA2"/>
    <w:pPr>
      <w:keepNext/>
      <w:spacing w:after="60"/>
      <w:outlineLvl w:val="5"/>
    </w:pPr>
    <w:rPr>
      <w:b/>
      <w:color w:val="003366"/>
      <w:sz w:val="20"/>
      <w:szCs w:val="20"/>
    </w:rPr>
  </w:style>
  <w:style w:type="paragraph" w:styleId="Balk7">
    <w:name w:val="heading 7"/>
    <w:basedOn w:val="Balk6"/>
    <w:next w:val="Teklifmetni"/>
    <w:qFormat/>
    <w:rsid w:val="006B5FC4"/>
    <w:pPr>
      <w:outlineLvl w:val="6"/>
    </w:pPr>
    <w:rPr>
      <w:b w:val="0"/>
      <w:sz w:val="24"/>
      <w:szCs w:val="24"/>
      <w:u w:val="single"/>
    </w:rPr>
  </w:style>
  <w:style w:type="paragraph" w:styleId="Balk8">
    <w:name w:val="heading 8"/>
    <w:basedOn w:val="Normal"/>
    <w:next w:val="Normal"/>
    <w:qFormat/>
    <w:rsid w:val="00815384"/>
    <w:pPr>
      <w:tabs>
        <w:tab w:val="num" w:pos="1440"/>
      </w:tabs>
      <w:spacing w:before="240"/>
      <w:ind w:left="1440" w:hanging="1440"/>
      <w:outlineLvl w:val="7"/>
    </w:pPr>
    <w:rPr>
      <w:i/>
      <w:iCs/>
    </w:rPr>
  </w:style>
  <w:style w:type="paragraph" w:styleId="Balk9">
    <w:name w:val="heading 9"/>
    <w:basedOn w:val="Normal"/>
    <w:next w:val="Normal"/>
    <w:qFormat/>
    <w:rsid w:val="00815384"/>
    <w:pPr>
      <w:tabs>
        <w:tab w:val="num" w:pos="1584"/>
      </w:tabs>
      <w:spacing w:before="240"/>
      <w:ind w:left="1584" w:hanging="1584"/>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klifmetni">
    <w:name w:val="Teklif metni"/>
    <w:basedOn w:val="Normal"/>
    <w:rsid w:val="00B02F86"/>
    <w:pPr>
      <w:spacing w:after="240"/>
    </w:pPr>
    <w:rPr>
      <w:rFonts w:ascii="Garamond" w:hAnsi="Garamond"/>
    </w:rPr>
  </w:style>
  <w:style w:type="paragraph" w:styleId="stBilgi">
    <w:name w:val="header"/>
    <w:basedOn w:val="Normal"/>
    <w:link w:val="stBilgiChar"/>
    <w:uiPriority w:val="99"/>
    <w:rsid w:val="00F20A06"/>
    <w:pPr>
      <w:tabs>
        <w:tab w:val="center" w:pos="4536"/>
        <w:tab w:val="right" w:pos="9072"/>
      </w:tabs>
    </w:pPr>
  </w:style>
  <w:style w:type="paragraph" w:styleId="AltBilgi">
    <w:name w:val="footer"/>
    <w:basedOn w:val="Normal"/>
    <w:link w:val="AltBilgiChar"/>
    <w:rsid w:val="00F20A06"/>
    <w:pPr>
      <w:tabs>
        <w:tab w:val="center" w:pos="4536"/>
        <w:tab w:val="right" w:pos="9072"/>
      </w:tabs>
    </w:pPr>
  </w:style>
  <w:style w:type="character" w:styleId="SayfaNumaras">
    <w:name w:val="page number"/>
    <w:basedOn w:val="VarsaylanParagrafYazTipi"/>
    <w:rsid w:val="00F20A06"/>
  </w:style>
  <w:style w:type="table" w:customStyle="1" w:styleId="BLMLER">
    <w:name w:val="BÖLÜMLER"/>
    <w:basedOn w:val="NormalTablo"/>
    <w:uiPriority w:val="99"/>
    <w:rsid w:val="009273DE"/>
    <w:rPr>
      <w:rFonts w:ascii="Arial" w:hAnsi="Arial"/>
      <w:sz w:val="40"/>
    </w:rPr>
    <w:tblPr/>
  </w:style>
  <w:style w:type="paragraph" w:styleId="T2">
    <w:name w:val="toc 2"/>
    <w:basedOn w:val="Normal"/>
    <w:next w:val="Normal"/>
    <w:autoRedefine/>
    <w:uiPriority w:val="39"/>
    <w:rsid w:val="001326D0"/>
    <w:pPr>
      <w:tabs>
        <w:tab w:val="right" w:leader="dot" w:pos="10189"/>
      </w:tabs>
      <w:spacing w:before="240" w:after="0"/>
      <w:jc w:val="left"/>
    </w:pPr>
    <w:rPr>
      <w:rFonts w:asciiTheme="minorHAnsi" w:hAnsiTheme="minorHAnsi" w:cstheme="minorHAnsi"/>
      <w:b/>
      <w:bCs/>
      <w:noProof/>
      <w:sz w:val="28"/>
      <w:szCs w:val="28"/>
    </w:rPr>
  </w:style>
  <w:style w:type="paragraph" w:styleId="T3">
    <w:name w:val="toc 3"/>
    <w:basedOn w:val="Normal"/>
    <w:next w:val="Normal"/>
    <w:autoRedefine/>
    <w:uiPriority w:val="39"/>
    <w:rsid w:val="005966D0"/>
    <w:pPr>
      <w:spacing w:before="0" w:after="0"/>
      <w:ind w:left="240"/>
      <w:jc w:val="left"/>
    </w:pPr>
    <w:rPr>
      <w:rFonts w:asciiTheme="minorHAnsi" w:hAnsiTheme="minorHAnsi" w:cstheme="minorHAnsi"/>
      <w:sz w:val="20"/>
      <w:szCs w:val="20"/>
    </w:rPr>
  </w:style>
  <w:style w:type="paragraph" w:styleId="T4">
    <w:name w:val="toc 4"/>
    <w:basedOn w:val="Normal"/>
    <w:next w:val="Normal"/>
    <w:autoRedefine/>
    <w:uiPriority w:val="39"/>
    <w:rsid w:val="00AB5EA6"/>
    <w:pPr>
      <w:spacing w:before="0" w:after="0"/>
      <w:ind w:left="480"/>
      <w:jc w:val="left"/>
    </w:pPr>
    <w:rPr>
      <w:rFonts w:asciiTheme="minorHAnsi" w:hAnsiTheme="minorHAnsi" w:cstheme="minorHAnsi"/>
      <w:sz w:val="20"/>
      <w:szCs w:val="20"/>
    </w:rPr>
  </w:style>
  <w:style w:type="paragraph" w:styleId="T5">
    <w:name w:val="toc 5"/>
    <w:basedOn w:val="Normal"/>
    <w:next w:val="Normal"/>
    <w:autoRedefine/>
    <w:semiHidden/>
    <w:rsid w:val="00AB5EA6"/>
    <w:pPr>
      <w:spacing w:before="0" w:after="0"/>
      <w:ind w:left="720"/>
      <w:jc w:val="left"/>
    </w:pPr>
    <w:rPr>
      <w:rFonts w:asciiTheme="minorHAnsi" w:hAnsiTheme="minorHAnsi" w:cstheme="minorHAnsi"/>
      <w:sz w:val="20"/>
      <w:szCs w:val="20"/>
    </w:rPr>
  </w:style>
  <w:style w:type="paragraph" w:styleId="T6">
    <w:name w:val="toc 6"/>
    <w:basedOn w:val="Normal"/>
    <w:next w:val="Normal"/>
    <w:autoRedefine/>
    <w:semiHidden/>
    <w:rsid w:val="00AB5EA6"/>
    <w:pPr>
      <w:spacing w:before="0" w:after="0"/>
      <w:ind w:left="960"/>
      <w:jc w:val="left"/>
    </w:pPr>
    <w:rPr>
      <w:rFonts w:asciiTheme="minorHAnsi" w:hAnsiTheme="minorHAnsi" w:cstheme="minorHAnsi"/>
      <w:sz w:val="20"/>
      <w:szCs w:val="20"/>
    </w:rPr>
  </w:style>
  <w:style w:type="paragraph" w:styleId="T7">
    <w:name w:val="toc 7"/>
    <w:basedOn w:val="Normal"/>
    <w:next w:val="Normal"/>
    <w:autoRedefine/>
    <w:semiHidden/>
    <w:rsid w:val="00AB5EA6"/>
    <w:pPr>
      <w:spacing w:before="0" w:after="0"/>
      <w:ind w:left="1200"/>
      <w:jc w:val="left"/>
    </w:pPr>
    <w:rPr>
      <w:rFonts w:asciiTheme="minorHAnsi" w:hAnsiTheme="minorHAnsi" w:cstheme="minorHAnsi"/>
      <w:sz w:val="20"/>
      <w:szCs w:val="20"/>
    </w:rPr>
  </w:style>
  <w:style w:type="paragraph" w:styleId="T8">
    <w:name w:val="toc 8"/>
    <w:basedOn w:val="Normal"/>
    <w:next w:val="Normal"/>
    <w:autoRedefine/>
    <w:semiHidden/>
    <w:rsid w:val="00AB5EA6"/>
    <w:pPr>
      <w:spacing w:before="0" w:after="0"/>
      <w:ind w:left="1440"/>
      <w:jc w:val="left"/>
    </w:pPr>
    <w:rPr>
      <w:rFonts w:asciiTheme="minorHAnsi" w:hAnsiTheme="minorHAnsi" w:cstheme="minorHAnsi"/>
      <w:sz w:val="20"/>
      <w:szCs w:val="20"/>
    </w:rPr>
  </w:style>
  <w:style w:type="paragraph" w:styleId="T9">
    <w:name w:val="toc 9"/>
    <w:basedOn w:val="Normal"/>
    <w:next w:val="Normal"/>
    <w:autoRedefine/>
    <w:semiHidden/>
    <w:rsid w:val="00AB5EA6"/>
    <w:pPr>
      <w:spacing w:before="0" w:after="0"/>
      <w:ind w:left="1680"/>
      <w:jc w:val="left"/>
    </w:pPr>
    <w:rPr>
      <w:rFonts w:asciiTheme="minorHAnsi" w:hAnsiTheme="minorHAnsi" w:cstheme="minorHAnsi"/>
      <w:sz w:val="20"/>
      <w:szCs w:val="20"/>
    </w:rPr>
  </w:style>
  <w:style w:type="character" w:styleId="Kpr">
    <w:name w:val="Hyperlink"/>
    <w:basedOn w:val="VarsaylanParagrafYazTipi"/>
    <w:uiPriority w:val="99"/>
    <w:rsid w:val="00AB5EA6"/>
    <w:rPr>
      <w:color w:val="0000FF"/>
      <w:u w:val="single"/>
    </w:rPr>
  </w:style>
  <w:style w:type="paragraph" w:customStyle="1" w:styleId="p13">
    <w:name w:val="p13"/>
    <w:basedOn w:val="Normal"/>
    <w:rsid w:val="00DF0652"/>
    <w:pPr>
      <w:widowControl w:val="0"/>
      <w:autoSpaceDE w:val="0"/>
      <w:autoSpaceDN w:val="0"/>
      <w:spacing w:line="260" w:lineRule="atLeast"/>
      <w:ind w:left="1060"/>
    </w:pPr>
    <w:rPr>
      <w:lang w:val="en-AU" w:eastAsia="en-US"/>
    </w:rPr>
  </w:style>
  <w:style w:type="paragraph" w:customStyle="1" w:styleId="p14">
    <w:name w:val="p14"/>
    <w:basedOn w:val="Normal"/>
    <w:rsid w:val="00DF0652"/>
    <w:pPr>
      <w:widowControl w:val="0"/>
      <w:tabs>
        <w:tab w:val="left" w:pos="740"/>
      </w:tabs>
      <w:autoSpaceDE w:val="0"/>
      <w:autoSpaceDN w:val="0"/>
      <w:spacing w:line="240" w:lineRule="atLeast"/>
      <w:ind w:left="720" w:hanging="288"/>
    </w:pPr>
    <w:rPr>
      <w:lang w:val="en-AU" w:eastAsia="en-US"/>
    </w:rPr>
  </w:style>
  <w:style w:type="character" w:customStyle="1" w:styleId="MuratErciyes">
    <w:name w:val="Murat Erciyes"/>
    <w:basedOn w:val="VarsaylanParagrafYazTipi"/>
    <w:semiHidden/>
    <w:rsid w:val="005510DF"/>
    <w:rPr>
      <w:rFonts w:ascii="Arial Narrow" w:hAnsi="Arial Narrow"/>
      <w:b w:val="0"/>
      <w:bCs w:val="0"/>
      <w:i w:val="0"/>
      <w:iCs w:val="0"/>
      <w:strike w:val="0"/>
      <w:color w:val="auto"/>
      <w:sz w:val="22"/>
      <w:szCs w:val="22"/>
      <w:u w:val="none"/>
    </w:rPr>
  </w:style>
  <w:style w:type="paragraph" w:customStyle="1" w:styleId="head2alt3seviye">
    <w:name w:val="head 2 altı 3 seviye"/>
    <w:basedOn w:val="Normal"/>
    <w:next w:val="Normal"/>
    <w:rsid w:val="00815384"/>
    <w:pPr>
      <w:spacing w:line="360" w:lineRule="auto"/>
    </w:pPr>
    <w:rPr>
      <w:lang w:val="en-US" w:eastAsia="en-US"/>
    </w:rPr>
  </w:style>
  <w:style w:type="paragraph" w:customStyle="1" w:styleId="Heading2Madde">
    <w:name w:val="Heading 2 Madde"/>
    <w:basedOn w:val="Balk2"/>
    <w:link w:val="Heading2MaddeChar"/>
    <w:rsid w:val="00815384"/>
    <w:pPr>
      <w:tabs>
        <w:tab w:val="left" w:pos="936"/>
        <w:tab w:val="num" w:pos="1440"/>
      </w:tabs>
      <w:spacing w:before="120" w:line="360" w:lineRule="auto"/>
      <w:ind w:left="357"/>
    </w:pPr>
    <w:rPr>
      <w:rFonts w:ascii="Arial" w:hAnsi="Arial"/>
      <w:i/>
      <w:color w:val="auto"/>
      <w:sz w:val="24"/>
      <w:lang w:val="en-US" w:eastAsia="en-US"/>
    </w:rPr>
  </w:style>
  <w:style w:type="character" w:customStyle="1" w:styleId="Heading2MaddeChar">
    <w:name w:val="Heading 2 Madde Char"/>
    <w:basedOn w:val="VarsaylanParagrafYazTipi"/>
    <w:link w:val="Heading2Madde"/>
    <w:rsid w:val="00815384"/>
    <w:rPr>
      <w:rFonts w:ascii="Arial" w:hAnsi="Arial" w:cs="Arial"/>
      <w:b/>
      <w:bCs/>
      <w:i/>
      <w:iCs/>
      <w:sz w:val="24"/>
      <w:szCs w:val="28"/>
      <w:lang w:val="en-US" w:eastAsia="en-US" w:bidi="ar-SA"/>
    </w:rPr>
  </w:style>
  <w:style w:type="paragraph" w:styleId="GvdeMetni">
    <w:name w:val="Body Text"/>
    <w:basedOn w:val="Normal"/>
    <w:link w:val="GvdeMetniChar"/>
    <w:rsid w:val="005A52E9"/>
    <w:pPr>
      <w:autoSpaceDE w:val="0"/>
      <w:autoSpaceDN w:val="0"/>
      <w:jc w:val="center"/>
    </w:pPr>
    <w:rPr>
      <w:b/>
      <w:bCs/>
      <w:sz w:val="20"/>
      <w:szCs w:val="20"/>
      <w:lang w:eastAsia="en-US"/>
    </w:rPr>
  </w:style>
  <w:style w:type="table" w:styleId="TabloKlavuzu">
    <w:name w:val="Table Grid"/>
    <w:basedOn w:val="NormalTablo"/>
    <w:rsid w:val="0094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B26B09"/>
    <w:pPr>
      <w:spacing w:after="120"/>
      <w:ind w:left="283"/>
    </w:pPr>
  </w:style>
  <w:style w:type="paragraph" w:styleId="GvdeMetni2">
    <w:name w:val="Body Text 2"/>
    <w:basedOn w:val="Normal"/>
    <w:rsid w:val="00B26B09"/>
    <w:pPr>
      <w:spacing w:after="120" w:line="480" w:lineRule="auto"/>
    </w:pPr>
  </w:style>
  <w:style w:type="paragraph" w:styleId="GvdeMetni3">
    <w:name w:val="Body Text 3"/>
    <w:basedOn w:val="Normal"/>
    <w:rsid w:val="00B26B09"/>
    <w:pPr>
      <w:spacing w:after="120"/>
    </w:pPr>
    <w:rPr>
      <w:sz w:val="16"/>
      <w:szCs w:val="16"/>
    </w:rPr>
  </w:style>
  <w:style w:type="paragraph" w:customStyle="1" w:styleId="StyleHeading5BoldItalic">
    <w:name w:val="Style Heading 5 + Bold Italic"/>
    <w:basedOn w:val="Balk5"/>
    <w:rsid w:val="00B26B09"/>
    <w:pPr>
      <w:numPr>
        <w:ilvl w:val="4"/>
      </w:numPr>
      <w:tabs>
        <w:tab w:val="num" w:pos="1008"/>
      </w:tabs>
      <w:ind w:left="1008" w:hanging="1008"/>
    </w:pPr>
    <w:rPr>
      <w:b/>
      <w:i/>
    </w:rPr>
  </w:style>
  <w:style w:type="character" w:customStyle="1" w:styleId="beyaz1">
    <w:name w:val="beyaz1"/>
    <w:basedOn w:val="VarsaylanParagrafYazTipi"/>
    <w:rsid w:val="00B26B09"/>
    <w:rPr>
      <w:rFonts w:ascii="Arial" w:hAnsi="Arial" w:cs="Arial" w:hint="default"/>
      <w:b/>
      <w:bCs/>
      <w:color w:val="FFFFFF"/>
      <w:sz w:val="18"/>
      <w:szCs w:val="18"/>
    </w:rPr>
  </w:style>
  <w:style w:type="paragraph" w:customStyle="1" w:styleId="Answertext">
    <w:name w:val="Answer text"/>
    <w:basedOn w:val="Normal"/>
    <w:rsid w:val="00B26B09"/>
    <w:rPr>
      <w:rFonts w:cs="Arial"/>
      <w:sz w:val="26"/>
      <w:szCs w:val="26"/>
      <w:lang w:val="en-US" w:eastAsia="en-US"/>
    </w:rPr>
  </w:style>
  <w:style w:type="paragraph" w:styleId="DipnotMetni">
    <w:name w:val="footnote text"/>
    <w:basedOn w:val="Normal"/>
    <w:semiHidden/>
    <w:rsid w:val="00F969A7"/>
    <w:rPr>
      <w:sz w:val="20"/>
      <w:szCs w:val="20"/>
    </w:rPr>
  </w:style>
  <w:style w:type="character" w:styleId="DipnotBavurusu">
    <w:name w:val="footnote reference"/>
    <w:basedOn w:val="VarsaylanParagrafYazTipi"/>
    <w:semiHidden/>
    <w:rsid w:val="00F969A7"/>
    <w:rPr>
      <w:vertAlign w:val="superscript"/>
    </w:rPr>
  </w:style>
  <w:style w:type="paragraph" w:styleId="DzMetin">
    <w:name w:val="Plain Text"/>
    <w:basedOn w:val="Normal"/>
    <w:rsid w:val="001720ED"/>
    <w:pPr>
      <w:autoSpaceDE w:val="0"/>
      <w:autoSpaceDN w:val="0"/>
    </w:pPr>
  </w:style>
  <w:style w:type="paragraph" w:customStyle="1" w:styleId="paragraph">
    <w:name w:val="paragraph"/>
    <w:basedOn w:val="Normal"/>
    <w:rsid w:val="001720ED"/>
    <w:pPr>
      <w:spacing w:after="120" w:line="360" w:lineRule="auto"/>
    </w:pPr>
    <w:rPr>
      <w:rFonts w:cs="Arial"/>
      <w:sz w:val="20"/>
      <w:szCs w:val="20"/>
    </w:rPr>
  </w:style>
  <w:style w:type="numbering" w:customStyle="1" w:styleId="Bibliography1">
    <w:name w:val="Bibliography1"/>
    <w:rsid w:val="004813C2"/>
    <w:pPr>
      <w:numPr>
        <w:numId w:val="1"/>
      </w:numPr>
    </w:pPr>
  </w:style>
  <w:style w:type="character" w:styleId="Gl">
    <w:name w:val="Strong"/>
    <w:basedOn w:val="VarsaylanParagrafYazTipi"/>
    <w:qFormat/>
    <w:rsid w:val="0074391F"/>
    <w:rPr>
      <w:b/>
      <w:bCs/>
    </w:rPr>
  </w:style>
  <w:style w:type="paragraph" w:customStyle="1" w:styleId="BLJMERGER">
    <w:name w:val="BLJMERGER"/>
    <w:basedOn w:val="Normal"/>
    <w:rsid w:val="0074391F"/>
    <w:pPr>
      <w:keepNext/>
      <w:keepLines/>
      <w:framePr w:hSpace="144" w:vSpace="144" w:wrap="auto" w:vAnchor="text" w:hAnchor="text" w:y="1"/>
      <w:overflowPunct w:val="0"/>
      <w:autoSpaceDE w:val="0"/>
      <w:autoSpaceDN w:val="0"/>
      <w:adjustRightInd w:val="0"/>
      <w:textAlignment w:val="baseline"/>
    </w:pPr>
    <w:rPr>
      <w:sz w:val="18"/>
      <w:szCs w:val="20"/>
      <w:lang w:val="en-GB" w:eastAsia="de-DE"/>
    </w:rPr>
  </w:style>
  <w:style w:type="paragraph" w:styleId="NormalWeb">
    <w:name w:val="Normal (Web)"/>
    <w:basedOn w:val="Normal"/>
    <w:rsid w:val="005A578E"/>
    <w:pPr>
      <w:spacing w:before="100" w:beforeAutospacing="1" w:after="100" w:afterAutospacing="1"/>
    </w:pPr>
  </w:style>
  <w:style w:type="paragraph" w:customStyle="1" w:styleId="teklifmetni0">
    <w:name w:val="teklifmetni"/>
    <w:basedOn w:val="Normal"/>
    <w:rsid w:val="00BA0C77"/>
    <w:pPr>
      <w:spacing w:after="240"/>
    </w:pPr>
    <w:rPr>
      <w:rFonts w:ascii="Garamond" w:hAnsi="Garamond"/>
    </w:rPr>
  </w:style>
  <w:style w:type="paragraph" w:styleId="KonuBal">
    <w:name w:val="Title"/>
    <w:basedOn w:val="Normal"/>
    <w:next w:val="Altyaz"/>
    <w:link w:val="KonuBalChar"/>
    <w:qFormat/>
    <w:rsid w:val="00142E3A"/>
    <w:pPr>
      <w:suppressAutoHyphens/>
      <w:spacing w:before="480" w:after="600"/>
      <w:ind w:left="720"/>
      <w:jc w:val="center"/>
    </w:pPr>
    <w:rPr>
      <w:rFonts w:ascii="Verdana" w:hAnsi="Verdana" w:cs="Arial"/>
      <w:b/>
      <w:bCs/>
      <w:smallCaps/>
      <w:color w:val="4C7EB6"/>
      <w:kern w:val="1"/>
      <w:sz w:val="32"/>
      <w:szCs w:val="32"/>
      <w:lang w:val="en-GB" w:eastAsia="ar-SA"/>
    </w:rPr>
  </w:style>
  <w:style w:type="paragraph" w:styleId="Altyaz">
    <w:name w:val="Subtitle"/>
    <w:basedOn w:val="Normal"/>
    <w:qFormat/>
    <w:rsid w:val="00142E3A"/>
    <w:pPr>
      <w:jc w:val="center"/>
      <w:outlineLvl w:val="1"/>
    </w:pPr>
    <w:rPr>
      <w:rFonts w:cs="Arial"/>
    </w:rPr>
  </w:style>
  <w:style w:type="paragraph" w:customStyle="1" w:styleId="WW-NormalWeb">
    <w:name w:val="WW-Normal (Web)"/>
    <w:basedOn w:val="Normal"/>
    <w:rsid w:val="00142E3A"/>
    <w:pPr>
      <w:suppressAutoHyphens/>
      <w:spacing w:before="280" w:after="280"/>
      <w:ind w:left="720"/>
    </w:pPr>
    <w:rPr>
      <w:rFonts w:ascii="Arial Unicode MS" w:eastAsia="Arial Unicode MS" w:hAnsi="Arial Unicode MS" w:cs="Arial Unicode MS"/>
      <w:color w:val="999999"/>
      <w:sz w:val="18"/>
      <w:lang w:eastAsia="ar-SA"/>
    </w:rPr>
  </w:style>
  <w:style w:type="paragraph" w:customStyle="1" w:styleId="Tabletitle">
    <w:name w:val="Table title"/>
    <w:basedOn w:val="Normal"/>
    <w:rsid w:val="0045314B"/>
    <w:pPr>
      <w:jc w:val="center"/>
    </w:pPr>
    <w:rPr>
      <w:b/>
      <w:bCs/>
      <w:szCs w:val="20"/>
      <w:lang w:eastAsia="en-US"/>
    </w:rPr>
  </w:style>
  <w:style w:type="paragraph" w:customStyle="1" w:styleId="KapakElemanlar">
    <w:name w:val="Kapak Elemanları"/>
    <w:basedOn w:val="Normal"/>
    <w:rsid w:val="0045314B"/>
    <w:rPr>
      <w:rFonts w:ascii="Trebuchet MS" w:hAnsi="Trebuchet MS"/>
      <w:b/>
      <w:bCs/>
      <w:szCs w:val="20"/>
      <w:lang w:eastAsia="en-US"/>
    </w:rPr>
  </w:style>
  <w:style w:type="paragraph" w:customStyle="1" w:styleId="KapakElemanlarerik">
    <w:name w:val="Kapak Elemanları İçerik"/>
    <w:basedOn w:val="Normal"/>
    <w:link w:val="KapakElemanlarerikChar"/>
    <w:rsid w:val="0045314B"/>
    <w:pPr>
      <w:widowControl w:val="0"/>
    </w:pPr>
    <w:rPr>
      <w:sz w:val="20"/>
      <w:szCs w:val="20"/>
      <w:lang w:eastAsia="en-US"/>
    </w:rPr>
  </w:style>
  <w:style w:type="character" w:customStyle="1" w:styleId="KapakElemanlarerikChar">
    <w:name w:val="Kapak Elemanları İçerik Char"/>
    <w:link w:val="KapakElemanlarerik"/>
    <w:rsid w:val="0045314B"/>
    <w:rPr>
      <w:rFonts w:ascii="Arial" w:hAnsi="Arial"/>
      <w:lang w:val="tr-TR"/>
    </w:rPr>
  </w:style>
  <w:style w:type="paragraph" w:customStyle="1" w:styleId="RevizyonTablosuIcerik">
    <w:name w:val="Revizyon Tablosu Icerik"/>
    <w:basedOn w:val="KapakElemanlarerik"/>
    <w:rsid w:val="0045314B"/>
    <w:pPr>
      <w:jc w:val="center"/>
    </w:pPr>
  </w:style>
  <w:style w:type="paragraph" w:styleId="TBal">
    <w:name w:val="TOC Heading"/>
    <w:basedOn w:val="Balk1"/>
    <w:next w:val="Normal"/>
    <w:uiPriority w:val="39"/>
    <w:unhideWhenUsed/>
    <w:qFormat/>
    <w:rsid w:val="00AB506F"/>
    <w:pPr>
      <w:keepNext/>
      <w:keepLines/>
      <w:spacing w:before="240" w:after="0"/>
      <w:outlineLvl w:val="9"/>
    </w:pPr>
    <w:rPr>
      <w:rFonts w:asciiTheme="majorHAnsi" w:eastAsiaTheme="majorEastAsia" w:hAnsiTheme="majorHAnsi" w:cstheme="majorBidi"/>
      <w:i w:val="0"/>
      <w:iCs w:val="0"/>
      <w:caps w:val="0"/>
      <w:smallCaps w:val="0"/>
      <w:color w:val="C77C0E" w:themeColor="accent1" w:themeShade="BF"/>
      <w:sz w:val="32"/>
      <w:szCs w:val="32"/>
    </w:rPr>
  </w:style>
  <w:style w:type="character" w:customStyle="1" w:styleId="AltBilgiChar">
    <w:name w:val="Alt Bilgi Char"/>
    <w:link w:val="AltBilgi"/>
    <w:rsid w:val="00AB72CD"/>
    <w:rPr>
      <w:sz w:val="24"/>
      <w:szCs w:val="24"/>
      <w:lang w:val="tr-TR" w:eastAsia="tr-TR"/>
    </w:rPr>
  </w:style>
  <w:style w:type="paragraph" w:styleId="ListeParagraf">
    <w:name w:val="List Paragraph"/>
    <w:basedOn w:val="Normal"/>
    <w:autoRedefine/>
    <w:uiPriority w:val="34"/>
    <w:qFormat/>
    <w:rsid w:val="00C954B7"/>
    <w:pPr>
      <w:widowControl w:val="0"/>
      <w:overflowPunct w:val="0"/>
      <w:autoSpaceDE w:val="0"/>
      <w:autoSpaceDN w:val="0"/>
      <w:adjustRightInd w:val="0"/>
      <w:spacing w:line="360" w:lineRule="auto"/>
      <w:ind w:left="1287"/>
      <w:contextualSpacing/>
      <w:textAlignment w:val="baseline"/>
    </w:pPr>
    <w:rPr>
      <w:szCs w:val="20"/>
      <w:lang w:val="en-US" w:eastAsia="en-US"/>
    </w:rPr>
  </w:style>
  <w:style w:type="character" w:customStyle="1" w:styleId="Balk3Char">
    <w:name w:val="Başlık 3 Char"/>
    <w:link w:val="Balk3"/>
    <w:rsid w:val="00D92DBD"/>
    <w:rPr>
      <w:rFonts w:ascii="Arial" w:hAnsi="Arial" w:cs="Arial"/>
      <w:b/>
      <w:color w:val="000000" w:themeColor="text1"/>
      <w:sz w:val="24"/>
      <w:szCs w:val="26"/>
      <w:lang w:val="tr-TR" w:eastAsia="tr-TR"/>
    </w:rPr>
  </w:style>
  <w:style w:type="numbering" w:customStyle="1" w:styleId="BOLUMHEADING">
    <w:name w:val="BOLUM HEADING"/>
    <w:basedOn w:val="ListeYok"/>
    <w:rsid w:val="00A9675B"/>
    <w:pPr>
      <w:numPr>
        <w:numId w:val="3"/>
      </w:numPr>
    </w:pPr>
  </w:style>
  <w:style w:type="paragraph" w:customStyle="1" w:styleId="Style1-LU">
    <w:name w:val="Style1-LU"/>
    <w:basedOn w:val="Balk1"/>
    <w:autoRedefine/>
    <w:qFormat/>
    <w:rsid w:val="00707092"/>
    <w:pPr>
      <w:numPr>
        <w:numId w:val="2"/>
      </w:numPr>
    </w:pPr>
    <w:rPr>
      <w:color w:val="C00000"/>
    </w:rPr>
  </w:style>
  <w:style w:type="character" w:customStyle="1" w:styleId="GvdeMetniGirintisiChar">
    <w:name w:val="Gövde Metni Girintisi Char"/>
    <w:basedOn w:val="VarsaylanParagrafYazTipi"/>
    <w:link w:val="GvdeMetniGirintisi"/>
    <w:rsid w:val="00A9675B"/>
    <w:rPr>
      <w:rFonts w:ascii="Arial" w:hAnsi="Arial"/>
      <w:sz w:val="24"/>
      <w:szCs w:val="24"/>
      <w:lang w:val="tr-TR" w:eastAsia="tr-TR"/>
    </w:rPr>
  </w:style>
  <w:style w:type="character" w:customStyle="1" w:styleId="GvdeMetniChar">
    <w:name w:val="Gövde Metni Char"/>
    <w:basedOn w:val="VarsaylanParagrafYazTipi"/>
    <w:link w:val="GvdeMetni"/>
    <w:rsid w:val="00A9675B"/>
    <w:rPr>
      <w:rFonts w:ascii="Arial" w:hAnsi="Arial"/>
      <w:b/>
      <w:bCs/>
      <w:lang w:val="tr-TR"/>
    </w:rPr>
  </w:style>
  <w:style w:type="paragraph" w:styleId="ListeNumaras5">
    <w:name w:val="List Number 5"/>
    <w:basedOn w:val="Normal"/>
    <w:rsid w:val="00AB506F"/>
    <w:pPr>
      <w:numPr>
        <w:numId w:val="43"/>
      </w:numPr>
      <w:contextualSpacing/>
    </w:pPr>
  </w:style>
  <w:style w:type="character" w:customStyle="1" w:styleId="Balk2Char">
    <w:name w:val="Başlık 2 Char"/>
    <w:basedOn w:val="VarsaylanParagrafYazTipi"/>
    <w:link w:val="Balk2"/>
    <w:rsid w:val="00FF1BA9"/>
    <w:rPr>
      <w:rFonts w:ascii="Arial Black" w:hAnsi="Arial Black" w:cs="Arial"/>
      <w:b/>
      <w:bCs/>
      <w:iCs/>
      <w:color w:val="003366"/>
      <w:sz w:val="28"/>
      <w:szCs w:val="28"/>
      <w:lang w:val="tr-TR" w:eastAsia="tr-TR"/>
    </w:rPr>
  </w:style>
  <w:style w:type="paragraph" w:styleId="ListeDevam2">
    <w:name w:val="List Continue 2"/>
    <w:basedOn w:val="Normal"/>
    <w:autoRedefine/>
    <w:qFormat/>
    <w:rsid w:val="00FA7029"/>
    <w:pPr>
      <w:numPr>
        <w:numId w:val="5"/>
      </w:numPr>
      <w:spacing w:after="120" w:line="360" w:lineRule="auto"/>
      <w:jc w:val="left"/>
    </w:pPr>
    <w:rPr>
      <w:rFonts w:eastAsia="Times" w:cs="Times"/>
      <w:lang w:eastAsia="ja-JP"/>
    </w:rPr>
  </w:style>
  <w:style w:type="numbering" w:customStyle="1" w:styleId="CurrentList1">
    <w:name w:val="Current List1"/>
    <w:rsid w:val="001D53B2"/>
    <w:pPr>
      <w:numPr>
        <w:numId w:val="4"/>
      </w:numPr>
    </w:pPr>
  </w:style>
  <w:style w:type="character" w:customStyle="1" w:styleId="KonuBalChar">
    <w:name w:val="Konu Başlığı Char"/>
    <w:basedOn w:val="VarsaylanParagrafYazTipi"/>
    <w:link w:val="KonuBal"/>
    <w:rsid w:val="00203A2F"/>
    <w:rPr>
      <w:rFonts w:ascii="Verdana" w:hAnsi="Verdana" w:cs="Arial"/>
      <w:b/>
      <w:bCs/>
      <w:smallCaps/>
      <w:color w:val="4C7EB6"/>
      <w:kern w:val="1"/>
      <w:sz w:val="32"/>
      <w:szCs w:val="32"/>
      <w:lang w:val="en-GB" w:eastAsia="ar-SA"/>
    </w:rPr>
  </w:style>
  <w:style w:type="numbering" w:customStyle="1" w:styleId="CurrentList2">
    <w:name w:val="Current List2"/>
    <w:rsid w:val="002821A7"/>
    <w:pPr>
      <w:numPr>
        <w:numId w:val="6"/>
      </w:numPr>
    </w:pPr>
  </w:style>
  <w:style w:type="numbering" w:customStyle="1" w:styleId="CurrentList3">
    <w:name w:val="Current List3"/>
    <w:rsid w:val="00C15DE1"/>
    <w:pPr>
      <w:numPr>
        <w:numId w:val="7"/>
      </w:numPr>
    </w:pPr>
  </w:style>
  <w:style w:type="numbering" w:customStyle="1" w:styleId="CurrentList4">
    <w:name w:val="Current List4"/>
    <w:rsid w:val="00C15DE1"/>
    <w:pPr>
      <w:numPr>
        <w:numId w:val="8"/>
      </w:numPr>
    </w:pPr>
  </w:style>
  <w:style w:type="numbering" w:customStyle="1" w:styleId="CurrentList5">
    <w:name w:val="Current List5"/>
    <w:rsid w:val="009D4536"/>
    <w:pPr>
      <w:numPr>
        <w:numId w:val="9"/>
      </w:numPr>
    </w:pPr>
  </w:style>
  <w:style w:type="numbering" w:customStyle="1" w:styleId="CurrentList6">
    <w:name w:val="Current List6"/>
    <w:rsid w:val="009D4536"/>
    <w:pPr>
      <w:numPr>
        <w:numId w:val="10"/>
      </w:numPr>
    </w:pPr>
  </w:style>
  <w:style w:type="numbering" w:customStyle="1" w:styleId="CurrentList7">
    <w:name w:val="Current List7"/>
    <w:rsid w:val="009D4536"/>
    <w:pPr>
      <w:numPr>
        <w:numId w:val="11"/>
      </w:numPr>
    </w:pPr>
  </w:style>
  <w:style w:type="numbering" w:customStyle="1" w:styleId="CurrentList10">
    <w:name w:val="Current List10"/>
    <w:rsid w:val="0086252A"/>
    <w:pPr>
      <w:numPr>
        <w:numId w:val="14"/>
      </w:numPr>
    </w:pPr>
  </w:style>
  <w:style w:type="numbering" w:customStyle="1" w:styleId="CurrentList8">
    <w:name w:val="Current List8"/>
    <w:rsid w:val="001B6869"/>
    <w:pPr>
      <w:numPr>
        <w:numId w:val="12"/>
      </w:numPr>
    </w:pPr>
  </w:style>
  <w:style w:type="numbering" w:customStyle="1" w:styleId="CurrentList9">
    <w:name w:val="Current List9"/>
    <w:rsid w:val="001B6869"/>
    <w:pPr>
      <w:numPr>
        <w:numId w:val="13"/>
      </w:numPr>
    </w:pPr>
  </w:style>
  <w:style w:type="numbering" w:customStyle="1" w:styleId="CurrentList11">
    <w:name w:val="Current List11"/>
    <w:rsid w:val="0086252A"/>
    <w:pPr>
      <w:numPr>
        <w:numId w:val="15"/>
      </w:numPr>
    </w:pPr>
  </w:style>
  <w:style w:type="numbering" w:customStyle="1" w:styleId="CurrentList12">
    <w:name w:val="Current List12"/>
    <w:rsid w:val="00D04736"/>
    <w:pPr>
      <w:numPr>
        <w:numId w:val="16"/>
      </w:numPr>
    </w:pPr>
  </w:style>
  <w:style w:type="numbering" w:customStyle="1" w:styleId="CurrentList14">
    <w:name w:val="Current List14"/>
    <w:rsid w:val="00D04736"/>
    <w:pPr>
      <w:numPr>
        <w:numId w:val="18"/>
      </w:numPr>
    </w:pPr>
  </w:style>
  <w:style w:type="numbering" w:customStyle="1" w:styleId="CurrentList13">
    <w:name w:val="Current List13"/>
    <w:rsid w:val="00D04736"/>
    <w:pPr>
      <w:numPr>
        <w:numId w:val="17"/>
      </w:numPr>
    </w:pPr>
  </w:style>
  <w:style w:type="numbering" w:customStyle="1" w:styleId="CurrentList15">
    <w:name w:val="Current List15"/>
    <w:rsid w:val="003536B6"/>
    <w:pPr>
      <w:numPr>
        <w:numId w:val="19"/>
      </w:numPr>
    </w:pPr>
  </w:style>
  <w:style w:type="numbering" w:customStyle="1" w:styleId="CurrentList16">
    <w:name w:val="Current List16"/>
    <w:rsid w:val="00BD2F56"/>
    <w:pPr>
      <w:numPr>
        <w:numId w:val="20"/>
      </w:numPr>
    </w:pPr>
  </w:style>
  <w:style w:type="numbering" w:customStyle="1" w:styleId="CurrentList17">
    <w:name w:val="Current List17"/>
    <w:rsid w:val="00DD4EB3"/>
    <w:pPr>
      <w:numPr>
        <w:numId w:val="21"/>
      </w:numPr>
    </w:pPr>
  </w:style>
  <w:style w:type="paragraph" w:customStyle="1" w:styleId="Style2">
    <w:name w:val="Style2"/>
    <w:basedOn w:val="Normal"/>
    <w:autoRedefine/>
    <w:qFormat/>
    <w:rsid w:val="00C47D3A"/>
    <w:pPr>
      <w:ind w:left="284" w:right="284"/>
    </w:pPr>
    <w:rPr>
      <w:color w:val="C00000"/>
      <w:sz w:val="28"/>
      <w:szCs w:val="28"/>
    </w:rPr>
  </w:style>
  <w:style w:type="character" w:customStyle="1" w:styleId="UnresolvedMention">
    <w:name w:val="Unresolved Mention"/>
    <w:basedOn w:val="VarsaylanParagrafYazTipi"/>
    <w:uiPriority w:val="99"/>
    <w:semiHidden/>
    <w:unhideWhenUsed/>
    <w:rsid w:val="005C243B"/>
    <w:rPr>
      <w:color w:val="605E5C"/>
      <w:shd w:val="clear" w:color="auto" w:fill="E1DFDD"/>
    </w:rPr>
  </w:style>
  <w:style w:type="numbering" w:customStyle="1" w:styleId="CurrentList18">
    <w:name w:val="Current List18"/>
    <w:uiPriority w:val="99"/>
    <w:rsid w:val="00EA34EF"/>
    <w:pPr>
      <w:numPr>
        <w:numId w:val="23"/>
      </w:numPr>
    </w:pPr>
  </w:style>
  <w:style w:type="numbering" w:customStyle="1" w:styleId="CurrentList19">
    <w:name w:val="Current List19"/>
    <w:uiPriority w:val="99"/>
    <w:rsid w:val="001A7B67"/>
    <w:pPr>
      <w:numPr>
        <w:numId w:val="25"/>
      </w:numPr>
    </w:pPr>
  </w:style>
  <w:style w:type="numbering" w:customStyle="1" w:styleId="CurrentList20">
    <w:name w:val="Current List20"/>
    <w:uiPriority w:val="99"/>
    <w:rsid w:val="005C5BAA"/>
    <w:pPr>
      <w:numPr>
        <w:numId w:val="26"/>
      </w:numPr>
    </w:pPr>
  </w:style>
  <w:style w:type="numbering" w:customStyle="1" w:styleId="CurrentList21">
    <w:name w:val="Current List21"/>
    <w:uiPriority w:val="99"/>
    <w:rsid w:val="005C5BAA"/>
    <w:pPr>
      <w:numPr>
        <w:numId w:val="27"/>
      </w:numPr>
    </w:pPr>
  </w:style>
  <w:style w:type="numbering" w:customStyle="1" w:styleId="CurrentList22">
    <w:name w:val="Current List22"/>
    <w:uiPriority w:val="99"/>
    <w:rsid w:val="00B6588F"/>
    <w:pPr>
      <w:numPr>
        <w:numId w:val="28"/>
      </w:numPr>
    </w:pPr>
  </w:style>
  <w:style w:type="numbering" w:customStyle="1" w:styleId="CurrentList23">
    <w:name w:val="Current List23"/>
    <w:uiPriority w:val="99"/>
    <w:rsid w:val="0002493D"/>
    <w:pPr>
      <w:numPr>
        <w:numId w:val="29"/>
      </w:numPr>
    </w:pPr>
  </w:style>
  <w:style w:type="numbering" w:customStyle="1" w:styleId="CurrentList25">
    <w:name w:val="Current List25"/>
    <w:uiPriority w:val="99"/>
    <w:rsid w:val="00FF1BA9"/>
    <w:pPr>
      <w:numPr>
        <w:numId w:val="31"/>
      </w:numPr>
    </w:pPr>
  </w:style>
  <w:style w:type="numbering" w:customStyle="1" w:styleId="CurrentList24">
    <w:name w:val="Current List24"/>
    <w:uiPriority w:val="99"/>
    <w:rsid w:val="00416DA2"/>
    <w:pPr>
      <w:numPr>
        <w:numId w:val="30"/>
      </w:numPr>
    </w:pPr>
  </w:style>
  <w:style w:type="numbering" w:customStyle="1" w:styleId="CurrentList26">
    <w:name w:val="Current List26"/>
    <w:uiPriority w:val="99"/>
    <w:rsid w:val="00D92DBD"/>
    <w:pPr>
      <w:numPr>
        <w:numId w:val="32"/>
      </w:numPr>
    </w:pPr>
  </w:style>
  <w:style w:type="numbering" w:customStyle="1" w:styleId="CurrentList27">
    <w:name w:val="Current List27"/>
    <w:uiPriority w:val="99"/>
    <w:rsid w:val="00520D40"/>
    <w:pPr>
      <w:numPr>
        <w:numId w:val="33"/>
      </w:numPr>
    </w:pPr>
  </w:style>
  <w:style w:type="numbering" w:customStyle="1" w:styleId="CurrentList28">
    <w:name w:val="Current List28"/>
    <w:uiPriority w:val="99"/>
    <w:rsid w:val="00CD2388"/>
    <w:pPr>
      <w:numPr>
        <w:numId w:val="34"/>
      </w:numPr>
    </w:pPr>
  </w:style>
  <w:style w:type="numbering" w:customStyle="1" w:styleId="CurrentList29">
    <w:name w:val="Current List29"/>
    <w:uiPriority w:val="99"/>
    <w:rsid w:val="00405919"/>
    <w:pPr>
      <w:numPr>
        <w:numId w:val="35"/>
      </w:numPr>
    </w:pPr>
  </w:style>
  <w:style w:type="numbering" w:customStyle="1" w:styleId="CurrentList30">
    <w:name w:val="Current List30"/>
    <w:uiPriority w:val="99"/>
    <w:rsid w:val="00734A32"/>
    <w:pPr>
      <w:numPr>
        <w:numId w:val="36"/>
      </w:numPr>
    </w:pPr>
  </w:style>
  <w:style w:type="paragraph" w:styleId="AralkYok">
    <w:name w:val="No Spacing"/>
    <w:uiPriority w:val="1"/>
    <w:qFormat/>
    <w:rsid w:val="00643F1B"/>
    <w:rPr>
      <w:rFonts w:asciiTheme="minorHAnsi" w:eastAsiaTheme="minorHAnsi" w:hAnsiTheme="minorHAnsi" w:cstheme="minorBidi"/>
      <w:sz w:val="22"/>
      <w:szCs w:val="22"/>
    </w:rPr>
  </w:style>
  <w:style w:type="table" w:customStyle="1" w:styleId="TableGrid">
    <w:name w:val="TableGrid"/>
    <w:rsid w:val="00643F1B"/>
    <w:rPr>
      <w:rFonts w:asciiTheme="minorHAnsi" w:eastAsiaTheme="minorEastAsia" w:hAnsiTheme="minorHAnsi" w:cstheme="minorBidi"/>
      <w:sz w:val="22"/>
      <w:szCs w:val="22"/>
      <w:lang w:eastAsia="tr-TR"/>
    </w:rPr>
    <w:tblPr>
      <w:tblCellMar>
        <w:top w:w="0" w:type="dxa"/>
        <w:left w:w="0" w:type="dxa"/>
        <w:bottom w:w="0" w:type="dxa"/>
        <w:right w:w="0" w:type="dxa"/>
      </w:tblCellMar>
    </w:tblPr>
  </w:style>
  <w:style w:type="paragraph" w:customStyle="1" w:styleId="LU-Style1-2">
    <w:name w:val="LU-Style1-2"/>
    <w:basedOn w:val="LU-Style1"/>
    <w:autoRedefine/>
    <w:qFormat/>
    <w:rsid w:val="00A021C7"/>
    <w:pPr>
      <w:numPr>
        <w:numId w:val="48"/>
      </w:numPr>
      <w:spacing w:before="120"/>
      <w:ind w:right="567"/>
      <w:jc w:val="left"/>
    </w:pPr>
    <w:rPr>
      <w:color w:val="002060"/>
      <w:sz w:val="28"/>
    </w:rPr>
  </w:style>
  <w:style w:type="paragraph" w:customStyle="1" w:styleId="LU-Style1">
    <w:name w:val="LU-Style1"/>
    <w:basedOn w:val="Normal"/>
    <w:autoRedefine/>
    <w:qFormat/>
    <w:rsid w:val="004F17FD"/>
    <w:pPr>
      <w:numPr>
        <w:numId w:val="46"/>
      </w:numPr>
      <w:spacing w:before="240" w:after="0" w:line="360" w:lineRule="auto"/>
    </w:pPr>
    <w:rPr>
      <w:rFonts w:ascii="Arial Black" w:hAnsi="Arial Black"/>
      <w:b/>
      <w:color w:val="C00000"/>
      <w:sz w:val="32"/>
    </w:rPr>
  </w:style>
  <w:style w:type="numbering" w:customStyle="1" w:styleId="CurrentList31">
    <w:name w:val="Current List31"/>
    <w:uiPriority w:val="99"/>
    <w:rsid w:val="00B860EF"/>
    <w:pPr>
      <w:numPr>
        <w:numId w:val="39"/>
      </w:numPr>
    </w:pPr>
  </w:style>
  <w:style w:type="numbering" w:customStyle="1" w:styleId="CurrentList35">
    <w:name w:val="Current List35"/>
    <w:uiPriority w:val="99"/>
    <w:rsid w:val="009273DE"/>
    <w:pPr>
      <w:numPr>
        <w:numId w:val="45"/>
      </w:numPr>
    </w:pPr>
  </w:style>
  <w:style w:type="paragraph" w:customStyle="1" w:styleId="Style-LU">
    <w:name w:val="Style-LU"/>
    <w:basedOn w:val="Normal"/>
    <w:rsid w:val="009273DE"/>
    <w:pPr>
      <w:numPr>
        <w:ilvl w:val="1"/>
        <w:numId w:val="40"/>
      </w:numPr>
    </w:pPr>
  </w:style>
  <w:style w:type="numbering" w:customStyle="1" w:styleId="CurrentList32">
    <w:name w:val="Current List32"/>
    <w:uiPriority w:val="99"/>
    <w:rsid w:val="00707092"/>
    <w:pPr>
      <w:numPr>
        <w:numId w:val="41"/>
      </w:numPr>
    </w:pPr>
  </w:style>
  <w:style w:type="numbering" w:customStyle="1" w:styleId="CurrentList33">
    <w:name w:val="Current List33"/>
    <w:uiPriority w:val="99"/>
    <w:rsid w:val="00707092"/>
    <w:pPr>
      <w:numPr>
        <w:numId w:val="42"/>
      </w:numPr>
    </w:pPr>
  </w:style>
  <w:style w:type="numbering" w:customStyle="1" w:styleId="CurrentList34">
    <w:name w:val="Current List34"/>
    <w:uiPriority w:val="99"/>
    <w:rsid w:val="000936FC"/>
    <w:pPr>
      <w:numPr>
        <w:numId w:val="44"/>
      </w:numPr>
    </w:pPr>
  </w:style>
  <w:style w:type="paragraph" w:customStyle="1" w:styleId="Style1">
    <w:name w:val="Style1"/>
    <w:basedOn w:val="LU-Style1-2"/>
    <w:next w:val="Style1-LU"/>
    <w:autoRedefine/>
    <w:qFormat/>
    <w:rsid w:val="00C31500"/>
    <w:pPr>
      <w:numPr>
        <w:numId w:val="0"/>
      </w:numPr>
      <w:ind w:left="700"/>
    </w:pPr>
  </w:style>
  <w:style w:type="numbering" w:customStyle="1" w:styleId="CurrentList36">
    <w:name w:val="Current List36"/>
    <w:uiPriority w:val="99"/>
    <w:rsid w:val="00EB0B18"/>
    <w:pPr>
      <w:numPr>
        <w:numId w:val="47"/>
      </w:numPr>
    </w:pPr>
  </w:style>
  <w:style w:type="numbering" w:customStyle="1" w:styleId="CurrentList37">
    <w:name w:val="Current List37"/>
    <w:uiPriority w:val="99"/>
    <w:rsid w:val="00EB0B18"/>
    <w:pPr>
      <w:numPr>
        <w:numId w:val="49"/>
      </w:numPr>
    </w:pPr>
  </w:style>
  <w:style w:type="paragraph" w:styleId="T1">
    <w:name w:val="toc 1"/>
    <w:basedOn w:val="Normal"/>
    <w:next w:val="Normal"/>
    <w:autoRedefine/>
    <w:uiPriority w:val="39"/>
    <w:rsid w:val="00734E67"/>
    <w:pPr>
      <w:tabs>
        <w:tab w:val="left" w:pos="1440"/>
        <w:tab w:val="right" w:leader="dot" w:pos="10189"/>
      </w:tabs>
      <w:spacing w:after="100"/>
    </w:pPr>
    <w:rPr>
      <w:b/>
      <w:bCs/>
      <w:noProof/>
      <w:color w:val="C00000"/>
    </w:rPr>
  </w:style>
  <w:style w:type="character" w:styleId="AklamaBavurusu">
    <w:name w:val="annotation reference"/>
    <w:basedOn w:val="VarsaylanParagrafYazTipi"/>
    <w:rsid w:val="00646DEB"/>
    <w:rPr>
      <w:sz w:val="16"/>
      <w:szCs w:val="16"/>
    </w:rPr>
  </w:style>
  <w:style w:type="paragraph" w:styleId="AklamaMetni">
    <w:name w:val="annotation text"/>
    <w:basedOn w:val="Normal"/>
    <w:link w:val="AklamaMetniChar"/>
    <w:rsid w:val="00646DEB"/>
    <w:rPr>
      <w:sz w:val="20"/>
      <w:szCs w:val="20"/>
    </w:rPr>
  </w:style>
  <w:style w:type="character" w:customStyle="1" w:styleId="AklamaMetniChar">
    <w:name w:val="Açıklama Metni Char"/>
    <w:basedOn w:val="VarsaylanParagrafYazTipi"/>
    <w:link w:val="AklamaMetni"/>
    <w:rsid w:val="00646DEB"/>
    <w:rPr>
      <w:rFonts w:ascii="Arial" w:hAnsi="Arial"/>
      <w:lang w:val="tr-TR" w:eastAsia="tr-TR"/>
    </w:rPr>
  </w:style>
  <w:style w:type="paragraph" w:styleId="AklamaKonusu">
    <w:name w:val="annotation subject"/>
    <w:basedOn w:val="AklamaMetni"/>
    <w:next w:val="AklamaMetni"/>
    <w:link w:val="AklamaKonusuChar"/>
    <w:rsid w:val="00646DEB"/>
    <w:rPr>
      <w:b/>
      <w:bCs/>
    </w:rPr>
  </w:style>
  <w:style w:type="character" w:customStyle="1" w:styleId="AklamaKonusuChar">
    <w:name w:val="Açıklama Konusu Char"/>
    <w:basedOn w:val="AklamaMetniChar"/>
    <w:link w:val="AklamaKonusu"/>
    <w:rsid w:val="00646DEB"/>
    <w:rPr>
      <w:rFonts w:ascii="Arial" w:hAnsi="Arial"/>
      <w:b/>
      <w:bCs/>
      <w:lang w:val="tr-TR" w:eastAsia="tr-TR"/>
    </w:rPr>
  </w:style>
  <w:style w:type="table" w:customStyle="1" w:styleId="TabloKlavuzuAk1">
    <w:name w:val="Tablo Kılavuzu Açık1"/>
    <w:basedOn w:val="NormalTablo"/>
    <w:uiPriority w:val="40"/>
    <w:rsid w:val="000C78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0C78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0C78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0C78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3-Vurgu11">
    <w:name w:val="Kılavuz Tablo 3 - Vurgu 11"/>
    <w:basedOn w:val="NormalTablo"/>
    <w:uiPriority w:val="48"/>
    <w:rsid w:val="000C789B"/>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customStyle="1" w:styleId="KlavuzTablo31">
    <w:name w:val="Kılavuz Tablo 31"/>
    <w:basedOn w:val="NormalTablo"/>
    <w:uiPriority w:val="48"/>
    <w:rsid w:val="000C78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31">
    <w:name w:val="Kılavuz Tablo 3 - Vurgu 31"/>
    <w:basedOn w:val="NormalTablo"/>
    <w:uiPriority w:val="48"/>
    <w:rsid w:val="000C789B"/>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customStyle="1" w:styleId="KlavuzTablo3-Vurgu41">
    <w:name w:val="Kılavuz Tablo 3 - Vurgu 41"/>
    <w:basedOn w:val="NormalTablo"/>
    <w:uiPriority w:val="48"/>
    <w:rsid w:val="000C789B"/>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customStyle="1" w:styleId="KlavuzuTablo4-Vurgu11">
    <w:name w:val="Kılavuzu Tablo 4 - Vurgu 11"/>
    <w:basedOn w:val="NormalTablo"/>
    <w:uiPriority w:val="49"/>
    <w:rsid w:val="000C789B"/>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KlavuzuTablo4-Vurgu21">
    <w:name w:val="Kılavuzu Tablo 4 - Vurgu 21"/>
    <w:basedOn w:val="NormalTablo"/>
    <w:uiPriority w:val="49"/>
    <w:rsid w:val="000C789B"/>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customStyle="1" w:styleId="KlavuzuTablo4-Vurgu31">
    <w:name w:val="Kılavuzu Tablo 4 - Vurgu 31"/>
    <w:basedOn w:val="NormalTablo"/>
    <w:uiPriority w:val="49"/>
    <w:rsid w:val="000C789B"/>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customStyle="1" w:styleId="KlavuzuTablo4-Vurgu41">
    <w:name w:val="Kılavuzu Tablo 4 - Vurgu 41"/>
    <w:basedOn w:val="NormalTablo"/>
    <w:uiPriority w:val="49"/>
    <w:rsid w:val="000C789B"/>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customStyle="1" w:styleId="KlavuzuTablo41">
    <w:name w:val="Kılavuzu Tablo 41"/>
    <w:basedOn w:val="NormalTablo"/>
    <w:uiPriority w:val="49"/>
    <w:rsid w:val="000C78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3-Vurgu61">
    <w:name w:val="Kılavuz Tablo 3 - Vurgu 61"/>
    <w:basedOn w:val="NormalTablo"/>
    <w:uiPriority w:val="48"/>
    <w:rsid w:val="000C789B"/>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customStyle="1" w:styleId="KlavuzTablo3-Vurgu51">
    <w:name w:val="Kılavuz Tablo 3 - Vurgu 51"/>
    <w:basedOn w:val="NormalTablo"/>
    <w:uiPriority w:val="48"/>
    <w:rsid w:val="000C789B"/>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customStyle="1" w:styleId="KlavuzTablo2-Vurgu61">
    <w:name w:val="Kılavuz Tablo 2 - Vurgu 61"/>
    <w:basedOn w:val="NormalTablo"/>
    <w:uiPriority w:val="47"/>
    <w:rsid w:val="000C789B"/>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customStyle="1" w:styleId="KlavuzTablo2-Vurgu51">
    <w:name w:val="Kılavuz Tablo 2 - Vurgu 51"/>
    <w:basedOn w:val="NormalTablo"/>
    <w:uiPriority w:val="47"/>
    <w:rsid w:val="000C789B"/>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customStyle="1" w:styleId="KlavuzTablo1Ak-Vurgu61">
    <w:name w:val="Kılavuz Tablo 1 Açık - Vurgu 61"/>
    <w:basedOn w:val="NormalTablo"/>
    <w:uiPriority w:val="46"/>
    <w:rsid w:val="000C789B"/>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0C78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BilgiChar">
    <w:name w:val="Üst Bilgi Char"/>
    <w:basedOn w:val="VarsaylanParagrafYazTipi"/>
    <w:link w:val="stBilgi"/>
    <w:uiPriority w:val="99"/>
    <w:rsid w:val="00567931"/>
    <w:rPr>
      <w:rFonts w:ascii="Arial" w:hAnsi="Arial"/>
      <w:sz w:val="24"/>
      <w:szCs w:val="24"/>
      <w:lang w:val="tr-TR" w:eastAsia="tr-TR"/>
    </w:rPr>
  </w:style>
  <w:style w:type="character" w:styleId="Vurgu">
    <w:name w:val="Emphasis"/>
    <w:basedOn w:val="VarsaylanParagrafYazTipi"/>
    <w:qFormat/>
    <w:rsid w:val="009A470B"/>
    <w:rPr>
      <w:i/>
      <w:iCs/>
    </w:rPr>
  </w:style>
  <w:style w:type="paragraph" w:styleId="BalonMetni">
    <w:name w:val="Balloon Text"/>
    <w:basedOn w:val="Normal"/>
    <w:link w:val="BalonMetniChar"/>
    <w:rsid w:val="00514633"/>
    <w:pPr>
      <w:spacing w:before="0" w:after="0"/>
    </w:pPr>
    <w:rPr>
      <w:rFonts w:ascii="Tahoma" w:hAnsi="Tahoma" w:cs="Tahoma"/>
      <w:sz w:val="16"/>
      <w:szCs w:val="16"/>
    </w:rPr>
  </w:style>
  <w:style w:type="character" w:customStyle="1" w:styleId="BalonMetniChar">
    <w:name w:val="Balon Metni Char"/>
    <w:basedOn w:val="VarsaylanParagrafYazTipi"/>
    <w:link w:val="BalonMetni"/>
    <w:rsid w:val="00514633"/>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90">
      <w:bodyDiv w:val="1"/>
      <w:marLeft w:val="0"/>
      <w:marRight w:val="0"/>
      <w:marTop w:val="0"/>
      <w:marBottom w:val="0"/>
      <w:divBdr>
        <w:top w:val="none" w:sz="0" w:space="0" w:color="auto"/>
        <w:left w:val="none" w:sz="0" w:space="0" w:color="auto"/>
        <w:bottom w:val="none" w:sz="0" w:space="0" w:color="auto"/>
        <w:right w:val="none" w:sz="0" w:space="0" w:color="auto"/>
      </w:divBdr>
    </w:div>
    <w:div w:id="20741679">
      <w:bodyDiv w:val="1"/>
      <w:marLeft w:val="0"/>
      <w:marRight w:val="0"/>
      <w:marTop w:val="0"/>
      <w:marBottom w:val="0"/>
      <w:divBdr>
        <w:top w:val="none" w:sz="0" w:space="0" w:color="auto"/>
        <w:left w:val="none" w:sz="0" w:space="0" w:color="auto"/>
        <w:bottom w:val="none" w:sz="0" w:space="0" w:color="auto"/>
        <w:right w:val="none" w:sz="0" w:space="0" w:color="auto"/>
      </w:divBdr>
    </w:div>
    <w:div w:id="93675581">
      <w:bodyDiv w:val="1"/>
      <w:marLeft w:val="0"/>
      <w:marRight w:val="0"/>
      <w:marTop w:val="0"/>
      <w:marBottom w:val="0"/>
      <w:divBdr>
        <w:top w:val="none" w:sz="0" w:space="0" w:color="auto"/>
        <w:left w:val="none" w:sz="0" w:space="0" w:color="auto"/>
        <w:bottom w:val="none" w:sz="0" w:space="0" w:color="auto"/>
        <w:right w:val="none" w:sz="0" w:space="0" w:color="auto"/>
      </w:divBdr>
    </w:div>
    <w:div w:id="210043696">
      <w:bodyDiv w:val="1"/>
      <w:marLeft w:val="0"/>
      <w:marRight w:val="0"/>
      <w:marTop w:val="0"/>
      <w:marBottom w:val="0"/>
      <w:divBdr>
        <w:top w:val="none" w:sz="0" w:space="0" w:color="auto"/>
        <w:left w:val="none" w:sz="0" w:space="0" w:color="auto"/>
        <w:bottom w:val="none" w:sz="0" w:space="0" w:color="auto"/>
        <w:right w:val="none" w:sz="0" w:space="0" w:color="auto"/>
      </w:divBdr>
    </w:div>
    <w:div w:id="476531260">
      <w:bodyDiv w:val="1"/>
      <w:marLeft w:val="0"/>
      <w:marRight w:val="0"/>
      <w:marTop w:val="0"/>
      <w:marBottom w:val="0"/>
      <w:divBdr>
        <w:top w:val="none" w:sz="0" w:space="0" w:color="auto"/>
        <w:left w:val="none" w:sz="0" w:space="0" w:color="auto"/>
        <w:bottom w:val="none" w:sz="0" w:space="0" w:color="auto"/>
        <w:right w:val="none" w:sz="0" w:space="0" w:color="auto"/>
      </w:divBdr>
    </w:div>
    <w:div w:id="537358343">
      <w:bodyDiv w:val="1"/>
      <w:marLeft w:val="0"/>
      <w:marRight w:val="0"/>
      <w:marTop w:val="0"/>
      <w:marBottom w:val="0"/>
      <w:divBdr>
        <w:top w:val="none" w:sz="0" w:space="0" w:color="auto"/>
        <w:left w:val="none" w:sz="0" w:space="0" w:color="auto"/>
        <w:bottom w:val="none" w:sz="0" w:space="0" w:color="auto"/>
        <w:right w:val="none" w:sz="0" w:space="0" w:color="auto"/>
      </w:divBdr>
    </w:div>
    <w:div w:id="578059213">
      <w:bodyDiv w:val="1"/>
      <w:marLeft w:val="0"/>
      <w:marRight w:val="0"/>
      <w:marTop w:val="0"/>
      <w:marBottom w:val="0"/>
      <w:divBdr>
        <w:top w:val="none" w:sz="0" w:space="0" w:color="auto"/>
        <w:left w:val="none" w:sz="0" w:space="0" w:color="auto"/>
        <w:bottom w:val="none" w:sz="0" w:space="0" w:color="auto"/>
        <w:right w:val="none" w:sz="0" w:space="0" w:color="auto"/>
      </w:divBdr>
    </w:div>
    <w:div w:id="750008665">
      <w:bodyDiv w:val="1"/>
      <w:marLeft w:val="0"/>
      <w:marRight w:val="0"/>
      <w:marTop w:val="0"/>
      <w:marBottom w:val="0"/>
      <w:divBdr>
        <w:top w:val="none" w:sz="0" w:space="0" w:color="auto"/>
        <w:left w:val="none" w:sz="0" w:space="0" w:color="auto"/>
        <w:bottom w:val="none" w:sz="0" w:space="0" w:color="auto"/>
        <w:right w:val="none" w:sz="0" w:space="0" w:color="auto"/>
      </w:divBdr>
    </w:div>
    <w:div w:id="758452111">
      <w:bodyDiv w:val="1"/>
      <w:marLeft w:val="0"/>
      <w:marRight w:val="0"/>
      <w:marTop w:val="0"/>
      <w:marBottom w:val="0"/>
      <w:divBdr>
        <w:top w:val="none" w:sz="0" w:space="0" w:color="auto"/>
        <w:left w:val="none" w:sz="0" w:space="0" w:color="auto"/>
        <w:bottom w:val="none" w:sz="0" w:space="0" w:color="auto"/>
        <w:right w:val="none" w:sz="0" w:space="0" w:color="auto"/>
      </w:divBdr>
    </w:div>
    <w:div w:id="790830993">
      <w:bodyDiv w:val="1"/>
      <w:marLeft w:val="0"/>
      <w:marRight w:val="0"/>
      <w:marTop w:val="0"/>
      <w:marBottom w:val="0"/>
      <w:divBdr>
        <w:top w:val="none" w:sz="0" w:space="0" w:color="auto"/>
        <w:left w:val="none" w:sz="0" w:space="0" w:color="auto"/>
        <w:bottom w:val="none" w:sz="0" w:space="0" w:color="auto"/>
        <w:right w:val="none" w:sz="0" w:space="0" w:color="auto"/>
      </w:divBdr>
    </w:div>
    <w:div w:id="811562867">
      <w:bodyDiv w:val="1"/>
      <w:marLeft w:val="0"/>
      <w:marRight w:val="0"/>
      <w:marTop w:val="0"/>
      <w:marBottom w:val="0"/>
      <w:divBdr>
        <w:top w:val="none" w:sz="0" w:space="0" w:color="auto"/>
        <w:left w:val="none" w:sz="0" w:space="0" w:color="auto"/>
        <w:bottom w:val="none" w:sz="0" w:space="0" w:color="auto"/>
        <w:right w:val="none" w:sz="0" w:space="0" w:color="auto"/>
      </w:divBdr>
    </w:div>
    <w:div w:id="903026438">
      <w:bodyDiv w:val="1"/>
      <w:marLeft w:val="0"/>
      <w:marRight w:val="0"/>
      <w:marTop w:val="0"/>
      <w:marBottom w:val="0"/>
      <w:divBdr>
        <w:top w:val="none" w:sz="0" w:space="0" w:color="auto"/>
        <w:left w:val="none" w:sz="0" w:space="0" w:color="auto"/>
        <w:bottom w:val="none" w:sz="0" w:space="0" w:color="auto"/>
        <w:right w:val="none" w:sz="0" w:space="0" w:color="auto"/>
      </w:divBdr>
    </w:div>
    <w:div w:id="992485469">
      <w:bodyDiv w:val="1"/>
      <w:marLeft w:val="0"/>
      <w:marRight w:val="0"/>
      <w:marTop w:val="0"/>
      <w:marBottom w:val="0"/>
      <w:divBdr>
        <w:top w:val="none" w:sz="0" w:space="0" w:color="auto"/>
        <w:left w:val="none" w:sz="0" w:space="0" w:color="auto"/>
        <w:bottom w:val="none" w:sz="0" w:space="0" w:color="auto"/>
        <w:right w:val="none" w:sz="0" w:space="0" w:color="auto"/>
      </w:divBdr>
    </w:div>
    <w:div w:id="1158034022">
      <w:bodyDiv w:val="1"/>
      <w:marLeft w:val="0"/>
      <w:marRight w:val="0"/>
      <w:marTop w:val="0"/>
      <w:marBottom w:val="0"/>
      <w:divBdr>
        <w:top w:val="none" w:sz="0" w:space="0" w:color="auto"/>
        <w:left w:val="none" w:sz="0" w:space="0" w:color="auto"/>
        <w:bottom w:val="none" w:sz="0" w:space="0" w:color="auto"/>
        <w:right w:val="none" w:sz="0" w:space="0" w:color="auto"/>
      </w:divBdr>
    </w:div>
    <w:div w:id="1633292304">
      <w:bodyDiv w:val="1"/>
      <w:marLeft w:val="0"/>
      <w:marRight w:val="0"/>
      <w:marTop w:val="0"/>
      <w:marBottom w:val="0"/>
      <w:divBdr>
        <w:top w:val="none" w:sz="0" w:space="0" w:color="auto"/>
        <w:left w:val="none" w:sz="0" w:space="0" w:color="auto"/>
        <w:bottom w:val="none" w:sz="0" w:space="0" w:color="auto"/>
        <w:right w:val="none" w:sz="0" w:space="0" w:color="auto"/>
      </w:divBdr>
    </w:div>
    <w:div w:id="1772168104">
      <w:bodyDiv w:val="1"/>
      <w:marLeft w:val="0"/>
      <w:marRight w:val="0"/>
      <w:marTop w:val="0"/>
      <w:marBottom w:val="0"/>
      <w:divBdr>
        <w:top w:val="none" w:sz="0" w:space="0" w:color="auto"/>
        <w:left w:val="none" w:sz="0" w:space="0" w:color="auto"/>
        <w:bottom w:val="none" w:sz="0" w:space="0" w:color="auto"/>
        <w:right w:val="none" w:sz="0" w:space="0" w:color="auto"/>
      </w:divBdr>
    </w:div>
    <w:div w:id="1878541075">
      <w:bodyDiv w:val="1"/>
      <w:marLeft w:val="0"/>
      <w:marRight w:val="0"/>
      <w:marTop w:val="0"/>
      <w:marBottom w:val="0"/>
      <w:divBdr>
        <w:top w:val="none" w:sz="0" w:space="0" w:color="auto"/>
        <w:left w:val="none" w:sz="0" w:space="0" w:color="auto"/>
        <w:bottom w:val="none" w:sz="0" w:space="0" w:color="auto"/>
        <w:right w:val="none" w:sz="0" w:space="0" w:color="auto"/>
      </w:divBdr>
    </w:div>
    <w:div w:id="1913394823">
      <w:bodyDiv w:val="1"/>
      <w:marLeft w:val="0"/>
      <w:marRight w:val="0"/>
      <w:marTop w:val="0"/>
      <w:marBottom w:val="0"/>
      <w:divBdr>
        <w:top w:val="none" w:sz="0" w:space="0" w:color="auto"/>
        <w:left w:val="none" w:sz="0" w:space="0" w:color="auto"/>
        <w:bottom w:val="none" w:sz="0" w:space="0" w:color="auto"/>
        <w:right w:val="none" w:sz="0" w:space="0" w:color="auto"/>
      </w:divBdr>
    </w:div>
    <w:div w:id="20402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eathered">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Feathered">
      <a:majorFont>
        <a:latin typeface="Century Schoolbook"/>
        <a:ea typeface=""/>
        <a:cs typeface=""/>
      </a:majorFont>
      <a:minorFont>
        <a:latin typeface="Calibri"/>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valuation xmlns="http://schema.officeatwork365.com/2015/evaluation">
  <parameters>officeatworkDocumentPart:U2FsdGVkX191v23PbD6bnItZGOErzhQUJ+gU0p2SuNoBblf7qeoYA8FIz7ESvPqPhv3G/CIcVp3Y7l25XLwoTmz8vQIE0g+2fs4YkCOF13Dasajv5xPiwu7DBw1ko4RA</parameters>
</evaluation>
</file>

<file path=customXml/item2.xml><?xml version="1.0" encoding="utf-8"?>
<dataConnections xmlns="http://schema.officeatwork365.com/2015/dataConnections">
  <definitions>officeatworkDocumentPart:U2FsdGVkX1/hIhL43ca4h9p2WPBioPgt2HJmdb1C8De/cbQv9gfV9I6sC/r7bKDq3ygHxgTtMKytQzKfZ13/oAM9T63oWGZM+2FJda7/MIysXWzXqX/u0MahAU1Jx1hQFMaUDevL8A/3R/kdnlx0J+FsC+1iDUN62AFzNaE7H4ez3htMk0wMAus14Sv2YdPLSaU9G2ufzbmjFfyLiayO3zs+ndZWwEMS6oPjPWEpatNd5CWnRtUZmMy/nOx6b4Vy</definitions>
</dataConnections>
</file>

<file path=customXml/item3.xml><?xml version="1.0" encoding="utf-8"?>
<designSettings xmlns="http://schema.officeatwork365.com/2015/designSettings">
  <settings>officeatworkDocumentPart: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</settings>
</design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3E27-AB09-8B4D-9560-53D527B632AA}">
  <ds:schemaRefs>
    <ds:schemaRef ds:uri="http://schema.officeatwork365.com/2015/evaluation"/>
  </ds:schemaRefs>
</ds:datastoreItem>
</file>

<file path=customXml/itemProps2.xml><?xml version="1.0" encoding="utf-8"?>
<ds:datastoreItem xmlns:ds="http://schemas.openxmlformats.org/officeDocument/2006/customXml" ds:itemID="{DF5AB036-8232-8E4B-A2C2-DA26EE4C08EB}">
  <ds:schemaRefs>
    <ds:schemaRef ds:uri="http://schema.officeatwork365.com/2015/dataConnections"/>
  </ds:schemaRefs>
</ds:datastoreItem>
</file>

<file path=customXml/itemProps3.xml><?xml version="1.0" encoding="utf-8"?>
<ds:datastoreItem xmlns:ds="http://schemas.openxmlformats.org/officeDocument/2006/customXml" ds:itemID="{0A9BCA72-B23D-4349-AE4B-7012EBAF1900}">
  <ds:schemaRefs>
    <ds:schemaRef ds:uri="http://schema.officeatwork365.com/2015/designSettings"/>
  </ds:schemaRefs>
</ds:datastoreItem>
</file>

<file path=customXml/itemProps4.xml><?xml version="1.0" encoding="utf-8"?>
<ds:datastoreItem xmlns:ds="http://schemas.openxmlformats.org/officeDocument/2006/customXml" ds:itemID="{237E7247-968F-4F39-A57B-68A47AC8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TSSF</Company>
  <LinksUpToDate>false</LinksUpToDate>
  <CharactersWithSpaces>2923</CharactersWithSpaces>
  <SharedDoc>false</SharedDoc>
  <HyperlinkBase/>
  <HLinks>
    <vt:vector size="186" baseType="variant">
      <vt:variant>
        <vt:i4>1376313</vt:i4>
      </vt:variant>
      <vt:variant>
        <vt:i4>185</vt:i4>
      </vt:variant>
      <vt:variant>
        <vt:i4>0</vt:i4>
      </vt:variant>
      <vt:variant>
        <vt:i4>5</vt:i4>
      </vt:variant>
      <vt:variant>
        <vt:lpwstr/>
      </vt:variant>
      <vt:variant>
        <vt:lpwstr>_Toc170184005</vt:lpwstr>
      </vt:variant>
      <vt:variant>
        <vt:i4>1376313</vt:i4>
      </vt:variant>
      <vt:variant>
        <vt:i4>179</vt:i4>
      </vt:variant>
      <vt:variant>
        <vt:i4>0</vt:i4>
      </vt:variant>
      <vt:variant>
        <vt:i4>5</vt:i4>
      </vt:variant>
      <vt:variant>
        <vt:lpwstr/>
      </vt:variant>
      <vt:variant>
        <vt:lpwstr>_Toc170184004</vt:lpwstr>
      </vt:variant>
      <vt:variant>
        <vt:i4>1376313</vt:i4>
      </vt:variant>
      <vt:variant>
        <vt:i4>173</vt:i4>
      </vt:variant>
      <vt:variant>
        <vt:i4>0</vt:i4>
      </vt:variant>
      <vt:variant>
        <vt:i4>5</vt:i4>
      </vt:variant>
      <vt:variant>
        <vt:lpwstr/>
      </vt:variant>
      <vt:variant>
        <vt:lpwstr>_Toc170184003</vt:lpwstr>
      </vt:variant>
      <vt:variant>
        <vt:i4>1376313</vt:i4>
      </vt:variant>
      <vt:variant>
        <vt:i4>167</vt:i4>
      </vt:variant>
      <vt:variant>
        <vt:i4>0</vt:i4>
      </vt:variant>
      <vt:variant>
        <vt:i4>5</vt:i4>
      </vt:variant>
      <vt:variant>
        <vt:lpwstr/>
      </vt:variant>
      <vt:variant>
        <vt:lpwstr>_Toc170184002</vt:lpwstr>
      </vt:variant>
      <vt:variant>
        <vt:i4>1376313</vt:i4>
      </vt:variant>
      <vt:variant>
        <vt:i4>161</vt:i4>
      </vt:variant>
      <vt:variant>
        <vt:i4>0</vt:i4>
      </vt:variant>
      <vt:variant>
        <vt:i4>5</vt:i4>
      </vt:variant>
      <vt:variant>
        <vt:lpwstr/>
      </vt:variant>
      <vt:variant>
        <vt:lpwstr>_Toc170184001</vt:lpwstr>
      </vt:variant>
      <vt:variant>
        <vt:i4>1376313</vt:i4>
      </vt:variant>
      <vt:variant>
        <vt:i4>155</vt:i4>
      </vt:variant>
      <vt:variant>
        <vt:i4>0</vt:i4>
      </vt:variant>
      <vt:variant>
        <vt:i4>5</vt:i4>
      </vt:variant>
      <vt:variant>
        <vt:lpwstr/>
      </vt:variant>
      <vt:variant>
        <vt:lpwstr>_Toc170184000</vt:lpwstr>
      </vt:variant>
      <vt:variant>
        <vt:i4>1769520</vt:i4>
      </vt:variant>
      <vt:variant>
        <vt:i4>149</vt:i4>
      </vt:variant>
      <vt:variant>
        <vt:i4>0</vt:i4>
      </vt:variant>
      <vt:variant>
        <vt:i4>5</vt:i4>
      </vt:variant>
      <vt:variant>
        <vt:lpwstr/>
      </vt:variant>
      <vt:variant>
        <vt:lpwstr>_Toc170183999</vt:lpwstr>
      </vt:variant>
      <vt:variant>
        <vt:i4>1769520</vt:i4>
      </vt:variant>
      <vt:variant>
        <vt:i4>143</vt:i4>
      </vt:variant>
      <vt:variant>
        <vt:i4>0</vt:i4>
      </vt:variant>
      <vt:variant>
        <vt:i4>5</vt:i4>
      </vt:variant>
      <vt:variant>
        <vt:lpwstr/>
      </vt:variant>
      <vt:variant>
        <vt:lpwstr>_Toc170183998</vt:lpwstr>
      </vt:variant>
      <vt:variant>
        <vt:i4>1769520</vt:i4>
      </vt:variant>
      <vt:variant>
        <vt:i4>137</vt:i4>
      </vt:variant>
      <vt:variant>
        <vt:i4>0</vt:i4>
      </vt:variant>
      <vt:variant>
        <vt:i4>5</vt:i4>
      </vt:variant>
      <vt:variant>
        <vt:lpwstr/>
      </vt:variant>
      <vt:variant>
        <vt:lpwstr>_Toc170183997</vt:lpwstr>
      </vt:variant>
      <vt:variant>
        <vt:i4>1769520</vt:i4>
      </vt:variant>
      <vt:variant>
        <vt:i4>131</vt:i4>
      </vt:variant>
      <vt:variant>
        <vt:i4>0</vt:i4>
      </vt:variant>
      <vt:variant>
        <vt:i4>5</vt:i4>
      </vt:variant>
      <vt:variant>
        <vt:lpwstr/>
      </vt:variant>
      <vt:variant>
        <vt:lpwstr>_Toc170183996</vt:lpwstr>
      </vt:variant>
      <vt:variant>
        <vt:i4>1769520</vt:i4>
      </vt:variant>
      <vt:variant>
        <vt:i4>125</vt:i4>
      </vt:variant>
      <vt:variant>
        <vt:i4>0</vt:i4>
      </vt:variant>
      <vt:variant>
        <vt:i4>5</vt:i4>
      </vt:variant>
      <vt:variant>
        <vt:lpwstr/>
      </vt:variant>
      <vt:variant>
        <vt:lpwstr>_Toc170183995</vt:lpwstr>
      </vt:variant>
      <vt:variant>
        <vt:i4>1769520</vt:i4>
      </vt:variant>
      <vt:variant>
        <vt:i4>119</vt:i4>
      </vt:variant>
      <vt:variant>
        <vt:i4>0</vt:i4>
      </vt:variant>
      <vt:variant>
        <vt:i4>5</vt:i4>
      </vt:variant>
      <vt:variant>
        <vt:lpwstr/>
      </vt:variant>
      <vt:variant>
        <vt:lpwstr>_Toc170183994</vt:lpwstr>
      </vt:variant>
      <vt:variant>
        <vt:i4>1769520</vt:i4>
      </vt:variant>
      <vt:variant>
        <vt:i4>113</vt:i4>
      </vt:variant>
      <vt:variant>
        <vt:i4>0</vt:i4>
      </vt:variant>
      <vt:variant>
        <vt:i4>5</vt:i4>
      </vt:variant>
      <vt:variant>
        <vt:lpwstr/>
      </vt:variant>
      <vt:variant>
        <vt:lpwstr>_Toc170183993</vt:lpwstr>
      </vt:variant>
      <vt:variant>
        <vt:i4>1769520</vt:i4>
      </vt:variant>
      <vt:variant>
        <vt:i4>107</vt:i4>
      </vt:variant>
      <vt:variant>
        <vt:i4>0</vt:i4>
      </vt:variant>
      <vt:variant>
        <vt:i4>5</vt:i4>
      </vt:variant>
      <vt:variant>
        <vt:lpwstr/>
      </vt:variant>
      <vt:variant>
        <vt:lpwstr>_Toc170183992</vt:lpwstr>
      </vt:variant>
      <vt:variant>
        <vt:i4>1769520</vt:i4>
      </vt:variant>
      <vt:variant>
        <vt:i4>101</vt:i4>
      </vt:variant>
      <vt:variant>
        <vt:i4>0</vt:i4>
      </vt:variant>
      <vt:variant>
        <vt:i4>5</vt:i4>
      </vt:variant>
      <vt:variant>
        <vt:lpwstr/>
      </vt:variant>
      <vt:variant>
        <vt:lpwstr>_Toc170183991</vt:lpwstr>
      </vt:variant>
      <vt:variant>
        <vt:i4>1769520</vt:i4>
      </vt:variant>
      <vt:variant>
        <vt:i4>95</vt:i4>
      </vt:variant>
      <vt:variant>
        <vt:i4>0</vt:i4>
      </vt:variant>
      <vt:variant>
        <vt:i4>5</vt:i4>
      </vt:variant>
      <vt:variant>
        <vt:lpwstr/>
      </vt:variant>
      <vt:variant>
        <vt:lpwstr>_Toc170183990</vt:lpwstr>
      </vt:variant>
      <vt:variant>
        <vt:i4>1703984</vt:i4>
      </vt:variant>
      <vt:variant>
        <vt:i4>89</vt:i4>
      </vt:variant>
      <vt:variant>
        <vt:i4>0</vt:i4>
      </vt:variant>
      <vt:variant>
        <vt:i4>5</vt:i4>
      </vt:variant>
      <vt:variant>
        <vt:lpwstr/>
      </vt:variant>
      <vt:variant>
        <vt:lpwstr>_Toc170183989</vt:lpwstr>
      </vt:variant>
      <vt:variant>
        <vt:i4>1703984</vt:i4>
      </vt:variant>
      <vt:variant>
        <vt:i4>83</vt:i4>
      </vt:variant>
      <vt:variant>
        <vt:i4>0</vt:i4>
      </vt:variant>
      <vt:variant>
        <vt:i4>5</vt:i4>
      </vt:variant>
      <vt:variant>
        <vt:lpwstr/>
      </vt:variant>
      <vt:variant>
        <vt:lpwstr>_Toc170183988</vt:lpwstr>
      </vt:variant>
      <vt:variant>
        <vt:i4>1703984</vt:i4>
      </vt:variant>
      <vt:variant>
        <vt:i4>77</vt:i4>
      </vt:variant>
      <vt:variant>
        <vt:i4>0</vt:i4>
      </vt:variant>
      <vt:variant>
        <vt:i4>5</vt:i4>
      </vt:variant>
      <vt:variant>
        <vt:lpwstr/>
      </vt:variant>
      <vt:variant>
        <vt:lpwstr>_Toc170183987</vt:lpwstr>
      </vt:variant>
      <vt:variant>
        <vt:i4>1703984</vt:i4>
      </vt:variant>
      <vt:variant>
        <vt:i4>71</vt:i4>
      </vt:variant>
      <vt:variant>
        <vt:i4>0</vt:i4>
      </vt:variant>
      <vt:variant>
        <vt:i4>5</vt:i4>
      </vt:variant>
      <vt:variant>
        <vt:lpwstr/>
      </vt:variant>
      <vt:variant>
        <vt:lpwstr>_Toc170183986</vt:lpwstr>
      </vt:variant>
      <vt:variant>
        <vt:i4>1703984</vt:i4>
      </vt:variant>
      <vt:variant>
        <vt:i4>65</vt:i4>
      </vt:variant>
      <vt:variant>
        <vt:i4>0</vt:i4>
      </vt:variant>
      <vt:variant>
        <vt:i4>5</vt:i4>
      </vt:variant>
      <vt:variant>
        <vt:lpwstr/>
      </vt:variant>
      <vt:variant>
        <vt:lpwstr>_Toc170183985</vt:lpwstr>
      </vt:variant>
      <vt:variant>
        <vt:i4>1703984</vt:i4>
      </vt:variant>
      <vt:variant>
        <vt:i4>59</vt:i4>
      </vt:variant>
      <vt:variant>
        <vt:i4>0</vt:i4>
      </vt:variant>
      <vt:variant>
        <vt:i4>5</vt:i4>
      </vt:variant>
      <vt:variant>
        <vt:lpwstr/>
      </vt:variant>
      <vt:variant>
        <vt:lpwstr>_Toc170183984</vt:lpwstr>
      </vt:variant>
      <vt:variant>
        <vt:i4>1703984</vt:i4>
      </vt:variant>
      <vt:variant>
        <vt:i4>53</vt:i4>
      </vt:variant>
      <vt:variant>
        <vt:i4>0</vt:i4>
      </vt:variant>
      <vt:variant>
        <vt:i4>5</vt:i4>
      </vt:variant>
      <vt:variant>
        <vt:lpwstr/>
      </vt:variant>
      <vt:variant>
        <vt:lpwstr>_Toc170183983</vt:lpwstr>
      </vt:variant>
      <vt:variant>
        <vt:i4>1703984</vt:i4>
      </vt:variant>
      <vt:variant>
        <vt:i4>47</vt:i4>
      </vt:variant>
      <vt:variant>
        <vt:i4>0</vt:i4>
      </vt:variant>
      <vt:variant>
        <vt:i4>5</vt:i4>
      </vt:variant>
      <vt:variant>
        <vt:lpwstr/>
      </vt:variant>
      <vt:variant>
        <vt:lpwstr>_Toc170183982</vt:lpwstr>
      </vt:variant>
      <vt:variant>
        <vt:i4>1703984</vt:i4>
      </vt:variant>
      <vt:variant>
        <vt:i4>41</vt:i4>
      </vt:variant>
      <vt:variant>
        <vt:i4>0</vt:i4>
      </vt:variant>
      <vt:variant>
        <vt:i4>5</vt:i4>
      </vt:variant>
      <vt:variant>
        <vt:lpwstr/>
      </vt:variant>
      <vt:variant>
        <vt:lpwstr>_Toc170183981</vt:lpwstr>
      </vt:variant>
      <vt:variant>
        <vt:i4>1703984</vt:i4>
      </vt:variant>
      <vt:variant>
        <vt:i4>35</vt:i4>
      </vt:variant>
      <vt:variant>
        <vt:i4>0</vt:i4>
      </vt:variant>
      <vt:variant>
        <vt:i4>5</vt:i4>
      </vt:variant>
      <vt:variant>
        <vt:lpwstr/>
      </vt:variant>
      <vt:variant>
        <vt:lpwstr>_Toc170183980</vt:lpwstr>
      </vt:variant>
      <vt:variant>
        <vt:i4>1376304</vt:i4>
      </vt:variant>
      <vt:variant>
        <vt:i4>29</vt:i4>
      </vt:variant>
      <vt:variant>
        <vt:i4>0</vt:i4>
      </vt:variant>
      <vt:variant>
        <vt:i4>5</vt:i4>
      </vt:variant>
      <vt:variant>
        <vt:lpwstr/>
      </vt:variant>
      <vt:variant>
        <vt:lpwstr>_Toc170183979</vt:lpwstr>
      </vt:variant>
      <vt:variant>
        <vt:i4>1376304</vt:i4>
      </vt:variant>
      <vt:variant>
        <vt:i4>23</vt:i4>
      </vt:variant>
      <vt:variant>
        <vt:i4>0</vt:i4>
      </vt:variant>
      <vt:variant>
        <vt:i4>5</vt:i4>
      </vt:variant>
      <vt:variant>
        <vt:lpwstr/>
      </vt:variant>
      <vt:variant>
        <vt:lpwstr>_Toc170183978</vt:lpwstr>
      </vt:variant>
      <vt:variant>
        <vt:i4>1376304</vt:i4>
      </vt:variant>
      <vt:variant>
        <vt:i4>17</vt:i4>
      </vt:variant>
      <vt:variant>
        <vt:i4>0</vt:i4>
      </vt:variant>
      <vt:variant>
        <vt:i4>5</vt:i4>
      </vt:variant>
      <vt:variant>
        <vt:lpwstr/>
      </vt:variant>
      <vt:variant>
        <vt:lpwstr>_Toc170183977</vt:lpwstr>
      </vt:variant>
      <vt:variant>
        <vt:i4>1376304</vt:i4>
      </vt:variant>
      <vt:variant>
        <vt:i4>11</vt:i4>
      </vt:variant>
      <vt:variant>
        <vt:i4>0</vt:i4>
      </vt:variant>
      <vt:variant>
        <vt:i4>5</vt:i4>
      </vt:variant>
      <vt:variant>
        <vt:lpwstr/>
      </vt:variant>
      <vt:variant>
        <vt:lpwstr>_Toc170183976</vt:lpwstr>
      </vt:variant>
      <vt:variant>
        <vt:i4>1376304</vt:i4>
      </vt:variant>
      <vt:variant>
        <vt:i4>5</vt:i4>
      </vt:variant>
      <vt:variant>
        <vt:i4>0</vt:i4>
      </vt:variant>
      <vt:variant>
        <vt:i4>5</vt:i4>
      </vt:variant>
      <vt:variant>
        <vt:lpwstr/>
      </vt:variant>
      <vt:variant>
        <vt:lpwstr>_Toc170183975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UCUZAL</dc:creator>
  <cp:lastModifiedBy>Hilal Çelik</cp:lastModifiedBy>
  <cp:revision>2</cp:revision>
  <cp:lastPrinted>2022-04-05T05:05:00Z</cp:lastPrinted>
  <dcterms:created xsi:type="dcterms:W3CDTF">2022-04-06T14:04:00Z</dcterms:created>
  <dcterms:modified xsi:type="dcterms:W3CDTF">2022-04-06T14:04:00Z</dcterms:modified>
</cp:coreProperties>
</file>